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EA" w:rsidRDefault="00F808EA">
      <w:pPr>
        <w:widowControl/>
        <w:tabs>
          <w:tab w:val="center" w:pos="5400"/>
        </w:tabs>
        <w:jc w:val="both"/>
        <w:rPr>
          <w:rFonts w:ascii="Impact" w:hAnsi="Impact" w:cs="Impact"/>
          <w:b/>
          <w:bCs/>
          <w:sz w:val="28"/>
          <w:szCs w:val="28"/>
        </w:rPr>
      </w:pPr>
    </w:p>
    <w:p w:rsidR="00C913FF" w:rsidRPr="00267D91" w:rsidRDefault="00C913FF">
      <w:pPr>
        <w:widowControl/>
        <w:tabs>
          <w:tab w:val="center" w:pos="5400"/>
        </w:tabs>
        <w:jc w:val="both"/>
        <w:rPr>
          <w:rFonts w:ascii="Arial" w:hAnsi="Arial" w:cs="Impact"/>
          <w:b/>
          <w:bCs/>
          <w:sz w:val="28"/>
          <w:szCs w:val="28"/>
        </w:rPr>
      </w:pPr>
      <w:r w:rsidRPr="00267D91">
        <w:rPr>
          <w:rFonts w:ascii="Impact" w:hAnsi="Impact" w:cs="Impact"/>
          <w:b/>
          <w:bCs/>
          <w:sz w:val="28"/>
          <w:szCs w:val="28"/>
        </w:rPr>
        <w:tab/>
      </w:r>
      <w:r w:rsidRPr="00267D91">
        <w:rPr>
          <w:rFonts w:ascii="Arial" w:hAnsi="Arial" w:cs="Impact"/>
          <w:b/>
          <w:bCs/>
          <w:sz w:val="28"/>
          <w:szCs w:val="28"/>
        </w:rPr>
        <w:t>BASIC DATA FOR</w:t>
      </w:r>
      <w:r w:rsidR="00E64108" w:rsidRPr="00267D91">
        <w:rPr>
          <w:rFonts w:ascii="Arial" w:hAnsi="Arial" w:cs="Impact"/>
          <w:b/>
          <w:bCs/>
          <w:sz w:val="28"/>
          <w:szCs w:val="28"/>
        </w:rPr>
        <w:t>M</w:t>
      </w:r>
    </w:p>
    <w:p w:rsidR="00C913FF" w:rsidRPr="00267D91" w:rsidRDefault="00C913FF" w:rsidP="00E231D2">
      <w:pPr>
        <w:widowControl/>
        <w:spacing w:line="240" w:lineRule="exact"/>
        <w:jc w:val="both"/>
        <w:rPr>
          <w:rFonts w:ascii="Arial" w:hAnsi="Arial" w:cs="Impact"/>
          <w:b/>
          <w:bCs/>
          <w:sz w:val="28"/>
          <w:szCs w:val="28"/>
        </w:rPr>
      </w:pPr>
    </w:p>
    <w:p w:rsidR="00C913FF" w:rsidRPr="00267D91" w:rsidRDefault="00C913FF" w:rsidP="00E231D2">
      <w:pPr>
        <w:widowControl/>
        <w:spacing w:line="240" w:lineRule="exact"/>
        <w:jc w:val="both"/>
        <w:rPr>
          <w:rFonts w:ascii="Arial" w:hAnsi="Arial" w:cs="Shruti"/>
          <w:b/>
          <w:sz w:val="22"/>
          <w:szCs w:val="22"/>
        </w:rPr>
      </w:pPr>
      <w:r w:rsidRPr="00267D91">
        <w:rPr>
          <w:rFonts w:ascii="Arial" w:hAnsi="Arial" w:cs="Shruti"/>
        </w:rPr>
        <w:t>I</w:t>
      </w:r>
      <w:r w:rsidRPr="00267D91">
        <w:rPr>
          <w:rFonts w:ascii="Arial" w:hAnsi="Arial" w:cs="Shruti"/>
          <w:sz w:val="22"/>
          <w:szCs w:val="22"/>
        </w:rPr>
        <w:t>NSTRUCTION</w:t>
      </w:r>
      <w:r w:rsidR="00E34A9C" w:rsidRPr="00267D91">
        <w:rPr>
          <w:rFonts w:ascii="Arial" w:hAnsi="Arial" w:cs="Shruti"/>
          <w:sz w:val="22"/>
          <w:szCs w:val="22"/>
        </w:rPr>
        <w:t xml:space="preserve">S: Type or print very carefully. </w:t>
      </w:r>
      <w:r w:rsidRPr="00267D91">
        <w:rPr>
          <w:rFonts w:ascii="Arial" w:hAnsi="Arial" w:cs="Shruti"/>
          <w:sz w:val="22"/>
          <w:szCs w:val="22"/>
        </w:rPr>
        <w:t xml:space="preserve">It is important that each blank line have a response. "NA" means not applicable to your situation. If you do not know an answer, type "UNK" for unknown information. If lines are left blank, this Data Sheet may be returned for completion. </w:t>
      </w:r>
      <w:r w:rsidR="0096508E" w:rsidRPr="00267D91">
        <w:rPr>
          <w:rFonts w:ascii="Arial" w:hAnsi="Arial" w:cs="Shruti"/>
          <w:b/>
          <w:sz w:val="22"/>
          <w:szCs w:val="22"/>
        </w:rPr>
        <w:t xml:space="preserve">A copy of this form will be </w:t>
      </w:r>
      <w:r w:rsidR="0020595D" w:rsidRPr="00267D91">
        <w:rPr>
          <w:rFonts w:ascii="Arial" w:hAnsi="Arial" w:cs="Shruti"/>
          <w:b/>
          <w:sz w:val="22"/>
          <w:szCs w:val="22"/>
        </w:rPr>
        <w:t>read by</w:t>
      </w:r>
      <w:r w:rsidR="0096508E" w:rsidRPr="00267D91">
        <w:rPr>
          <w:rFonts w:ascii="Arial" w:hAnsi="Arial" w:cs="Shruti"/>
          <w:b/>
          <w:sz w:val="22"/>
          <w:szCs w:val="22"/>
        </w:rPr>
        <w:t xml:space="preserve"> your former spouse.</w:t>
      </w:r>
    </w:p>
    <w:p w:rsidR="00C913FF" w:rsidRPr="00267D91" w:rsidRDefault="00C913FF" w:rsidP="00E231D2">
      <w:pPr>
        <w:widowControl/>
        <w:spacing w:line="240" w:lineRule="exact"/>
        <w:jc w:val="both"/>
        <w:rPr>
          <w:rFonts w:ascii="Arial" w:hAnsi="Arial" w:cs="Shruti"/>
          <w:sz w:val="22"/>
          <w:szCs w:val="22"/>
        </w:rPr>
      </w:pPr>
    </w:p>
    <w:p w:rsidR="00C913FF" w:rsidRPr="00267D91" w:rsidRDefault="00C913FF" w:rsidP="00E231D2">
      <w:pPr>
        <w:widowControl/>
        <w:spacing w:line="240" w:lineRule="exact"/>
        <w:jc w:val="both"/>
        <w:rPr>
          <w:rFonts w:ascii="Arial" w:hAnsi="Arial" w:cs="Shruti"/>
          <w:sz w:val="22"/>
          <w:szCs w:val="22"/>
        </w:rPr>
      </w:pPr>
      <w:r w:rsidRPr="00267D91">
        <w:rPr>
          <w:rFonts w:ascii="Arial" w:hAnsi="Arial" w:cs="Shruti"/>
          <w:sz w:val="22"/>
          <w:szCs w:val="22"/>
        </w:rPr>
        <w:t xml:space="preserve">The following questions </w:t>
      </w:r>
      <w:r w:rsidRPr="00267D91">
        <w:rPr>
          <w:rFonts w:ascii="Arial" w:hAnsi="Arial" w:cs="Shruti"/>
          <w:b/>
          <w:bCs/>
          <w:sz w:val="22"/>
          <w:szCs w:val="22"/>
        </w:rPr>
        <w:t>do not</w:t>
      </w:r>
      <w:r w:rsidRPr="00267D91">
        <w:rPr>
          <w:rFonts w:ascii="Arial" w:hAnsi="Arial" w:cs="Shruti"/>
          <w:sz w:val="22"/>
          <w:szCs w:val="22"/>
        </w:rPr>
        <w:t xml:space="preserve"> apply to the marriage you may be currently in or wish to enter. These questions are about </w:t>
      </w:r>
      <w:r w:rsidRPr="00267D91">
        <w:rPr>
          <w:rFonts w:ascii="Arial" w:hAnsi="Arial" w:cs="Shruti"/>
          <w:i/>
          <w:iCs/>
          <w:sz w:val="22"/>
          <w:szCs w:val="22"/>
        </w:rPr>
        <w:t>all</w:t>
      </w:r>
      <w:r w:rsidRPr="00267D91">
        <w:rPr>
          <w:rFonts w:ascii="Arial" w:hAnsi="Arial" w:cs="Shruti"/>
          <w:sz w:val="22"/>
          <w:szCs w:val="22"/>
        </w:rPr>
        <w:t xml:space="preserve"> of the other marriages that you and your former spouse [hereafter "</w:t>
      </w:r>
      <w:r w:rsidR="003D5C68">
        <w:rPr>
          <w:rFonts w:ascii="Arial" w:hAnsi="Arial" w:cs="Shruti"/>
          <w:sz w:val="22"/>
          <w:szCs w:val="22"/>
        </w:rPr>
        <w:t>F/S</w:t>
      </w:r>
      <w:r w:rsidRPr="00267D91">
        <w:rPr>
          <w:rFonts w:ascii="Arial" w:hAnsi="Arial" w:cs="Shruti"/>
          <w:sz w:val="22"/>
          <w:szCs w:val="22"/>
        </w:rPr>
        <w:t xml:space="preserve">"] have had. If you or your </w:t>
      </w:r>
      <w:r w:rsidR="003D5C68">
        <w:rPr>
          <w:rFonts w:ascii="Arial" w:hAnsi="Arial" w:cs="Shruti"/>
          <w:sz w:val="22"/>
          <w:szCs w:val="22"/>
        </w:rPr>
        <w:t>F/S</w:t>
      </w:r>
      <w:r w:rsidRPr="00267D91">
        <w:rPr>
          <w:rFonts w:ascii="Arial" w:hAnsi="Arial" w:cs="Shruti"/>
          <w:sz w:val="22"/>
          <w:szCs w:val="22"/>
        </w:rPr>
        <w:t xml:space="preserve"> had marriages prior to the one you shared with each other, please call the Tribunal before you proceed. If you or your </w:t>
      </w:r>
      <w:r w:rsidR="003D5C68">
        <w:rPr>
          <w:rFonts w:ascii="Arial" w:hAnsi="Arial" w:cs="Shruti"/>
          <w:sz w:val="22"/>
          <w:szCs w:val="22"/>
        </w:rPr>
        <w:t>F/S</w:t>
      </w:r>
      <w:r w:rsidRPr="00267D91">
        <w:rPr>
          <w:rFonts w:ascii="Arial" w:hAnsi="Arial" w:cs="Shruti"/>
          <w:sz w:val="22"/>
          <w:szCs w:val="22"/>
        </w:rPr>
        <w:t xml:space="preserve"> were ever </w:t>
      </w:r>
      <w:r w:rsidRPr="00267D91">
        <w:rPr>
          <w:rFonts w:ascii="Arial" w:hAnsi="Arial" w:cs="Shruti"/>
          <w:i/>
          <w:iCs/>
          <w:sz w:val="22"/>
          <w:szCs w:val="22"/>
        </w:rPr>
        <w:t>Catholic</w:t>
      </w:r>
      <w:r w:rsidRPr="00267D91">
        <w:rPr>
          <w:rFonts w:ascii="Arial" w:hAnsi="Arial" w:cs="Shruti"/>
          <w:sz w:val="22"/>
          <w:szCs w:val="22"/>
        </w:rPr>
        <w:t xml:space="preserve"> in any way and</w:t>
      </w:r>
      <w:r w:rsidRPr="00267D91">
        <w:rPr>
          <w:rFonts w:ascii="Arial" w:hAnsi="Arial" w:cs="Shruti"/>
          <w:i/>
          <w:iCs/>
          <w:sz w:val="22"/>
          <w:szCs w:val="22"/>
        </w:rPr>
        <w:t xml:space="preserve"> were</w:t>
      </w:r>
      <w:r w:rsidRPr="00267D91">
        <w:rPr>
          <w:rFonts w:ascii="Arial" w:hAnsi="Arial" w:cs="Shruti"/>
          <w:sz w:val="22"/>
          <w:szCs w:val="22"/>
        </w:rPr>
        <w:t xml:space="preserve"> </w:t>
      </w:r>
      <w:r w:rsidRPr="00267D91">
        <w:rPr>
          <w:rFonts w:ascii="Arial" w:hAnsi="Arial" w:cs="Shruti"/>
          <w:i/>
          <w:iCs/>
          <w:sz w:val="22"/>
          <w:szCs w:val="22"/>
        </w:rPr>
        <w:t xml:space="preserve">never married by a </w:t>
      </w:r>
      <w:r w:rsidR="00B069EA" w:rsidRPr="00267D91">
        <w:rPr>
          <w:rFonts w:ascii="Arial" w:hAnsi="Arial" w:cs="Shruti"/>
          <w:i/>
          <w:iCs/>
          <w:sz w:val="22"/>
          <w:szCs w:val="22"/>
        </w:rPr>
        <w:t>Catholic Clergyman</w:t>
      </w:r>
      <w:r w:rsidRPr="00267D91">
        <w:rPr>
          <w:rFonts w:ascii="Arial" w:hAnsi="Arial" w:cs="Shruti"/>
          <w:sz w:val="22"/>
          <w:szCs w:val="22"/>
        </w:rPr>
        <w:t xml:space="preserve">, please call the Tribunal before you proceed. Our number is (318) </w:t>
      </w:r>
      <w:r w:rsidR="00EB2BB7">
        <w:rPr>
          <w:rFonts w:ascii="Arial" w:hAnsi="Arial" w:cs="Shruti"/>
          <w:sz w:val="22"/>
          <w:szCs w:val="22"/>
        </w:rPr>
        <w:t>868-4441 ext. 304</w:t>
      </w:r>
      <w:r w:rsidRPr="00267D91">
        <w:rPr>
          <w:rFonts w:ascii="Arial" w:hAnsi="Arial" w:cs="Shruti"/>
          <w:sz w:val="22"/>
          <w:szCs w:val="22"/>
        </w:rPr>
        <w:t xml:space="preserve">. Call </w:t>
      </w:r>
      <w:r w:rsidR="00565396" w:rsidRPr="00267D91">
        <w:rPr>
          <w:rFonts w:ascii="Arial" w:hAnsi="Arial" w:cs="Shruti"/>
          <w:sz w:val="22"/>
          <w:szCs w:val="22"/>
        </w:rPr>
        <w:t xml:space="preserve">between </w:t>
      </w:r>
      <w:r w:rsidR="00A11B4E">
        <w:rPr>
          <w:rFonts w:ascii="Arial" w:hAnsi="Arial" w:cs="Shruti"/>
          <w:sz w:val="22"/>
          <w:szCs w:val="22"/>
        </w:rPr>
        <w:t>8</w:t>
      </w:r>
      <w:r w:rsidR="00565396" w:rsidRPr="00267D91">
        <w:rPr>
          <w:rFonts w:ascii="Arial" w:hAnsi="Arial" w:cs="Shruti"/>
          <w:sz w:val="22"/>
          <w:szCs w:val="22"/>
        </w:rPr>
        <w:t>:00 – 12:</w:t>
      </w:r>
      <w:r w:rsidR="00C02697">
        <w:rPr>
          <w:rFonts w:ascii="Arial" w:hAnsi="Arial" w:cs="Shruti"/>
          <w:sz w:val="22"/>
          <w:szCs w:val="22"/>
        </w:rPr>
        <w:t>0</w:t>
      </w:r>
      <w:r w:rsidR="00565396" w:rsidRPr="00267D91">
        <w:rPr>
          <w:rFonts w:ascii="Arial" w:hAnsi="Arial" w:cs="Shruti"/>
          <w:sz w:val="22"/>
          <w:szCs w:val="22"/>
        </w:rPr>
        <w:t>0 and 1:</w:t>
      </w:r>
      <w:r w:rsidR="00C02697">
        <w:rPr>
          <w:rFonts w:ascii="Arial" w:hAnsi="Arial" w:cs="Shruti"/>
          <w:sz w:val="22"/>
          <w:szCs w:val="22"/>
        </w:rPr>
        <w:t>0</w:t>
      </w:r>
      <w:r w:rsidR="00565396" w:rsidRPr="00267D91">
        <w:rPr>
          <w:rFonts w:ascii="Arial" w:hAnsi="Arial" w:cs="Shruti"/>
          <w:sz w:val="22"/>
          <w:szCs w:val="22"/>
        </w:rPr>
        <w:t>0 – 4:30,</w:t>
      </w:r>
      <w:r w:rsidRPr="00267D91">
        <w:rPr>
          <w:rFonts w:ascii="Arial" w:hAnsi="Arial" w:cs="Shruti"/>
          <w:sz w:val="22"/>
          <w:szCs w:val="22"/>
        </w:rPr>
        <w:t xml:space="preserve"> </w:t>
      </w:r>
      <w:r w:rsidR="0020595D" w:rsidRPr="00267D91">
        <w:rPr>
          <w:rFonts w:ascii="Arial" w:hAnsi="Arial" w:cs="Shruti"/>
          <w:sz w:val="22"/>
          <w:szCs w:val="22"/>
        </w:rPr>
        <w:t xml:space="preserve">Monday </w:t>
      </w:r>
      <w:r w:rsidR="00A11B4E">
        <w:rPr>
          <w:rFonts w:ascii="Arial" w:hAnsi="Arial" w:cs="Shruti"/>
          <w:sz w:val="22"/>
          <w:szCs w:val="22"/>
        </w:rPr>
        <w:t xml:space="preserve">through </w:t>
      </w:r>
      <w:r w:rsidR="00C02697">
        <w:rPr>
          <w:rFonts w:ascii="Arial" w:hAnsi="Arial" w:cs="Shruti"/>
          <w:sz w:val="22"/>
          <w:szCs w:val="22"/>
        </w:rPr>
        <w:t>Friday</w:t>
      </w:r>
      <w:r w:rsidR="00565396" w:rsidRPr="00267D91">
        <w:rPr>
          <w:rFonts w:ascii="Arial" w:hAnsi="Arial" w:cs="Shruti"/>
          <w:sz w:val="22"/>
          <w:szCs w:val="22"/>
        </w:rPr>
        <w:t>.</w:t>
      </w:r>
    </w:p>
    <w:p w:rsidR="000B5A29" w:rsidRPr="00267D91" w:rsidRDefault="000B5A29" w:rsidP="00592E30">
      <w:pPr>
        <w:widowControl/>
        <w:spacing w:line="220" w:lineRule="exact"/>
        <w:jc w:val="both"/>
        <w:rPr>
          <w:rFonts w:ascii="Arial" w:hAnsi="Arial" w:cs="Shruti"/>
          <w:sz w:val="20"/>
          <w:szCs w:val="20"/>
        </w:rPr>
      </w:pPr>
    </w:p>
    <w:p w:rsidR="000B5A29" w:rsidRPr="00267D91" w:rsidRDefault="000B5A29" w:rsidP="000B5A29">
      <w:pPr>
        <w:widowControl/>
        <w:spacing w:line="220" w:lineRule="exact"/>
        <w:jc w:val="both"/>
        <w:rPr>
          <w:rFonts w:ascii="Arial" w:hAnsi="Arial" w:cs="Shruti"/>
          <w:sz w:val="20"/>
          <w:szCs w:val="20"/>
        </w:rPr>
      </w:pPr>
      <w:r w:rsidRPr="00267D91">
        <w:rPr>
          <w:rFonts w:ascii="Arial" w:hAnsi="Arial" w:cs="Shruti"/>
          <w:b/>
          <w:bCs/>
          <w:iCs/>
          <w:sz w:val="20"/>
          <w:szCs w:val="20"/>
        </w:rPr>
        <w:t>PART I.</w:t>
      </w:r>
      <w:r w:rsidRPr="00267D91">
        <w:rPr>
          <w:rFonts w:ascii="Arial" w:hAnsi="Arial" w:cs="Shruti"/>
          <w:i/>
          <w:iCs/>
          <w:sz w:val="20"/>
          <w:szCs w:val="20"/>
        </w:rPr>
        <w:t xml:space="preserve"> </w:t>
      </w:r>
      <w:r w:rsidRPr="00267D91">
        <w:rPr>
          <w:rFonts w:ascii="Arial" w:hAnsi="Arial" w:cs="Shruti"/>
          <w:b/>
          <w:iCs/>
          <w:sz w:val="20"/>
          <w:szCs w:val="20"/>
        </w:rPr>
        <w:t xml:space="preserve">Please give information about the marriage you wish to have reviewed by the Tribunal. Complete a separate form for each marriage to be reviewed. (If you had your marriage "blessed" </w:t>
      </w:r>
      <w:r w:rsidR="00217965" w:rsidRPr="00267D91">
        <w:rPr>
          <w:rFonts w:ascii="Arial" w:hAnsi="Arial" w:cs="Shruti"/>
          <w:b/>
          <w:iCs/>
          <w:sz w:val="20"/>
          <w:szCs w:val="20"/>
        </w:rPr>
        <w:t xml:space="preserve">or recognized by the Catholic Church, </w:t>
      </w:r>
      <w:r w:rsidRPr="00267D91">
        <w:rPr>
          <w:rFonts w:ascii="Arial" w:hAnsi="Arial" w:cs="Shruti"/>
          <w:b/>
          <w:iCs/>
          <w:sz w:val="20"/>
          <w:szCs w:val="20"/>
        </w:rPr>
        <w:t>put the information relative to the blessing in the Catholic Church here</w:t>
      </w:r>
      <w:r w:rsidR="00217965" w:rsidRPr="00267D91">
        <w:rPr>
          <w:rFonts w:ascii="Arial" w:hAnsi="Arial" w:cs="Shruti"/>
          <w:b/>
          <w:iCs/>
          <w:sz w:val="20"/>
          <w:szCs w:val="20"/>
        </w:rPr>
        <w:t>; the civil marriage information is placed in Part IV #1 p.</w:t>
      </w:r>
      <w:r w:rsidR="00992126">
        <w:rPr>
          <w:rFonts w:ascii="Arial" w:hAnsi="Arial" w:cs="Shruti"/>
          <w:b/>
          <w:iCs/>
          <w:sz w:val="20"/>
          <w:szCs w:val="20"/>
        </w:rPr>
        <w:t xml:space="preserve"> </w:t>
      </w:r>
      <w:r w:rsidR="00217965" w:rsidRPr="00267D91">
        <w:rPr>
          <w:rFonts w:ascii="Arial" w:hAnsi="Arial" w:cs="Shruti"/>
          <w:b/>
          <w:iCs/>
          <w:sz w:val="20"/>
          <w:szCs w:val="20"/>
        </w:rPr>
        <w:t>2</w:t>
      </w:r>
      <w:r w:rsidRPr="00267D91">
        <w:rPr>
          <w:rFonts w:ascii="Arial" w:hAnsi="Arial" w:cs="Shruti"/>
          <w:b/>
          <w:iCs/>
          <w:sz w:val="20"/>
          <w:szCs w:val="20"/>
        </w:rPr>
        <w:t>.)</w:t>
      </w:r>
    </w:p>
    <w:p w:rsidR="000B5A29" w:rsidRPr="00267D91" w:rsidRDefault="000B5A29" w:rsidP="00592E30">
      <w:pPr>
        <w:widowControl/>
        <w:spacing w:line="220" w:lineRule="exact"/>
        <w:jc w:val="both"/>
        <w:rPr>
          <w:rFonts w:ascii="Arial" w:hAnsi="Arial" w:cs="Shruti"/>
          <w:sz w:val="20"/>
          <w:szCs w:val="20"/>
        </w:rPr>
      </w:pPr>
    </w:p>
    <w:p w:rsidR="000B5A29" w:rsidRPr="00267D91" w:rsidRDefault="000B5A29" w:rsidP="009956B3">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r w:rsidRPr="00267D91">
        <w:rPr>
          <w:rFonts w:ascii="Arial" w:hAnsi="Arial" w:cs="Shruti"/>
          <w:sz w:val="20"/>
          <w:szCs w:val="20"/>
        </w:rPr>
        <w:t xml:space="preserve">Date of </w:t>
      </w:r>
      <w:r w:rsidR="00B069EA" w:rsidRPr="00267D91">
        <w:rPr>
          <w:rFonts w:ascii="Arial" w:hAnsi="Arial" w:cs="Shruti"/>
          <w:sz w:val="20"/>
          <w:szCs w:val="20"/>
        </w:rPr>
        <w:t>Marriage in Question</w:t>
      </w:r>
      <w:r w:rsidRPr="00267D91">
        <w:rPr>
          <w:rFonts w:ascii="Arial" w:hAnsi="Arial" w:cs="Shruti"/>
          <w:sz w:val="20"/>
          <w:szCs w:val="20"/>
        </w:rPr>
        <w:t xml:space="preserve">: </w:t>
      </w:r>
      <w:r w:rsidR="003D5C68">
        <w:rPr>
          <w:rFonts w:ascii="Arial" w:hAnsi="Arial" w:cs="Shruti"/>
          <w:sz w:val="20"/>
          <w:szCs w:val="20"/>
          <w:u w:val="single"/>
        </w:rPr>
        <w:tab/>
      </w:r>
      <w:r w:rsidR="003D5C68">
        <w:rPr>
          <w:rFonts w:ascii="Arial" w:hAnsi="Arial" w:cs="Shruti"/>
          <w:sz w:val="20"/>
          <w:szCs w:val="20"/>
          <w:u w:val="single"/>
        </w:rPr>
        <w:tab/>
      </w:r>
      <w:r w:rsidR="003D5C68">
        <w:rPr>
          <w:rFonts w:ascii="Arial" w:hAnsi="Arial" w:cs="Shruti"/>
          <w:sz w:val="20"/>
          <w:szCs w:val="20"/>
          <w:u w:val="single"/>
        </w:rPr>
        <w:tab/>
      </w:r>
      <w:r w:rsidR="003D5C68">
        <w:rPr>
          <w:rFonts w:ascii="Arial" w:hAnsi="Arial" w:cs="Shruti"/>
          <w:sz w:val="20"/>
          <w:szCs w:val="20"/>
        </w:rPr>
        <w:t xml:space="preserve"> Your Age Then: </w:t>
      </w:r>
      <w:r w:rsidR="003D5C68">
        <w:rPr>
          <w:rFonts w:ascii="Arial" w:hAnsi="Arial" w:cs="Shruti"/>
          <w:sz w:val="20"/>
          <w:szCs w:val="20"/>
          <w:u w:val="single"/>
        </w:rPr>
        <w:tab/>
      </w:r>
      <w:r w:rsidR="003D5C68">
        <w:rPr>
          <w:rFonts w:ascii="Arial" w:hAnsi="Arial" w:cs="Shruti"/>
          <w:sz w:val="20"/>
          <w:szCs w:val="20"/>
          <w:u w:val="single"/>
        </w:rPr>
        <w:tab/>
      </w:r>
      <w:r w:rsidR="003D5C68">
        <w:rPr>
          <w:rFonts w:ascii="Arial" w:hAnsi="Arial" w:cs="Shruti"/>
          <w:sz w:val="20"/>
          <w:szCs w:val="20"/>
        </w:rPr>
        <w:t xml:space="preserve"> Your F/S Age Then: </w:t>
      </w:r>
      <w:r w:rsidR="003D5C68">
        <w:rPr>
          <w:rFonts w:ascii="Arial" w:hAnsi="Arial" w:cs="Shruti"/>
          <w:sz w:val="20"/>
          <w:szCs w:val="20"/>
          <w:u w:val="single"/>
        </w:rPr>
        <w:tab/>
      </w:r>
      <w:r w:rsidR="003D5C68">
        <w:rPr>
          <w:rFonts w:ascii="Arial" w:hAnsi="Arial" w:cs="Shruti"/>
          <w:sz w:val="20"/>
          <w:szCs w:val="20"/>
          <w:u w:val="single"/>
        </w:rPr>
        <w:tab/>
      </w:r>
    </w:p>
    <w:p w:rsidR="008E40A0" w:rsidRPr="00267D91" w:rsidRDefault="008E40A0" w:rsidP="008E40A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360"/>
        <w:rPr>
          <w:rFonts w:ascii="Arial" w:hAnsi="Arial" w:cs="Shruti"/>
          <w:sz w:val="20"/>
          <w:szCs w:val="20"/>
        </w:rPr>
      </w:pPr>
    </w:p>
    <w:p w:rsidR="000B5A29" w:rsidRPr="00267D91" w:rsidRDefault="000B5A29" w:rsidP="0048055C">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sz w:val="20"/>
          <w:szCs w:val="20"/>
        </w:rPr>
        <w:t>Name of Church</w:t>
      </w:r>
      <w:r w:rsidR="00B069EA" w:rsidRPr="00267D91">
        <w:rPr>
          <w:rFonts w:ascii="Arial" w:hAnsi="Arial" w:cs="Shruti"/>
          <w:sz w:val="20"/>
          <w:szCs w:val="20"/>
        </w:rPr>
        <w:t xml:space="preserve"> / Facility of Marriage</w:t>
      </w:r>
      <w:r w:rsidR="00D3576F" w:rsidRPr="00267D91">
        <w:rPr>
          <w:rFonts w:ascii="Arial" w:hAnsi="Arial" w:cs="Shruti"/>
          <w:sz w:val="20"/>
          <w:szCs w:val="20"/>
        </w:rPr>
        <w:t xml:space="preserve">: </w:t>
      </w:r>
      <w:r w:rsidR="008E40A0" w:rsidRPr="00267D91">
        <w:rPr>
          <w:rFonts w:ascii="Arial" w:hAnsi="Arial" w:cs="Shruti"/>
          <w:sz w:val="20"/>
          <w:szCs w:val="20"/>
          <w:u w:val="single"/>
        </w:rPr>
        <w:tab/>
      </w:r>
      <w:r w:rsidR="00B069EA"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p>
    <w:p w:rsidR="00B069EA" w:rsidRPr="00267D91" w:rsidRDefault="00B069EA" w:rsidP="008E40A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p w:rsidR="00A6535E" w:rsidRPr="00267D91" w:rsidRDefault="00B069EA" w:rsidP="00B069EA">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360"/>
        <w:rPr>
          <w:rFonts w:ascii="Arial" w:hAnsi="Arial" w:cs="Shruti"/>
          <w:sz w:val="20"/>
          <w:szCs w:val="20"/>
          <w:u w:val="single"/>
        </w:rPr>
      </w:pPr>
      <w:r w:rsidRPr="00267D91">
        <w:rPr>
          <w:rFonts w:ascii="Arial" w:hAnsi="Arial" w:cs="Shruti"/>
          <w:sz w:val="20"/>
          <w:szCs w:val="20"/>
        </w:rPr>
        <w:tab/>
        <w:t xml:space="preserve">City, State of Marriage: </w:t>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p>
    <w:p w:rsidR="008E40A0" w:rsidRPr="00267D91" w:rsidRDefault="008E40A0" w:rsidP="008E40A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360"/>
        <w:rPr>
          <w:rFonts w:ascii="Arial" w:hAnsi="Arial" w:cs="Shruti"/>
          <w:sz w:val="20"/>
          <w:szCs w:val="20"/>
        </w:rPr>
      </w:pPr>
    </w:p>
    <w:p w:rsidR="000B5A29" w:rsidRPr="00267D91" w:rsidRDefault="000F7367" w:rsidP="0048055C">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r w:rsidRPr="00267D91">
        <w:rPr>
          <w:rFonts w:ascii="Arial" w:hAnsi="Arial" w:cs="Shruti"/>
          <w:sz w:val="20"/>
          <w:szCs w:val="20"/>
        </w:rPr>
        <w:t xml:space="preserve">Date you and </w:t>
      </w:r>
      <w:r w:rsidR="003D5C68">
        <w:rPr>
          <w:rFonts w:ascii="Arial" w:hAnsi="Arial" w:cs="Shruti"/>
          <w:sz w:val="20"/>
          <w:szCs w:val="20"/>
        </w:rPr>
        <w:t>F/S</w:t>
      </w:r>
      <w:r w:rsidRPr="00267D91">
        <w:rPr>
          <w:rFonts w:ascii="Arial" w:hAnsi="Arial" w:cs="Shruti"/>
          <w:sz w:val="20"/>
          <w:szCs w:val="20"/>
        </w:rPr>
        <w:t xml:space="preserve"> first</w:t>
      </w:r>
      <w:r w:rsidR="0048055C" w:rsidRPr="00267D91">
        <w:rPr>
          <w:rFonts w:ascii="Arial" w:hAnsi="Arial" w:cs="Shruti"/>
          <w:sz w:val="20"/>
          <w:szCs w:val="20"/>
        </w:rPr>
        <w:t xml:space="preserve"> </w:t>
      </w:r>
      <w:r w:rsidR="00B069EA" w:rsidRPr="00267D91">
        <w:rPr>
          <w:rFonts w:ascii="Arial" w:hAnsi="Arial" w:cs="Shruti"/>
          <w:sz w:val="20"/>
          <w:szCs w:val="20"/>
        </w:rPr>
        <w:t>began to live</w:t>
      </w:r>
      <w:r w:rsidR="0048055C" w:rsidRPr="00267D91">
        <w:rPr>
          <w:rFonts w:ascii="Arial" w:hAnsi="Arial" w:cs="Shruti"/>
          <w:sz w:val="20"/>
          <w:szCs w:val="20"/>
        </w:rPr>
        <w:t xml:space="preserve"> together in the same dwelling</w:t>
      </w:r>
      <w:r w:rsidRPr="00267D91">
        <w:rPr>
          <w:rFonts w:ascii="Arial" w:hAnsi="Arial" w:cs="Shruti"/>
          <w:sz w:val="20"/>
          <w:szCs w:val="20"/>
        </w:rPr>
        <w:t xml:space="preserve"> (even if prior to any marriage)</w:t>
      </w:r>
      <w:r w:rsidR="0048055C" w:rsidRPr="00267D91">
        <w:rPr>
          <w:rFonts w:ascii="Arial" w:hAnsi="Arial" w:cs="Shruti"/>
          <w:sz w:val="20"/>
          <w:szCs w:val="20"/>
        </w:rPr>
        <w:t xml:space="preserve">: </w:t>
      </w:r>
      <w:r w:rsidR="008E40A0" w:rsidRPr="00267D91">
        <w:rPr>
          <w:rFonts w:ascii="Arial" w:hAnsi="Arial" w:cs="Shruti"/>
          <w:sz w:val="20"/>
          <w:szCs w:val="20"/>
          <w:u w:val="single"/>
        </w:rPr>
        <w:tab/>
      </w:r>
      <w:r w:rsidRPr="00267D91">
        <w:rPr>
          <w:rFonts w:ascii="Arial" w:hAnsi="Arial" w:cs="Shruti"/>
          <w:sz w:val="20"/>
          <w:szCs w:val="20"/>
          <w:u w:val="single"/>
        </w:rPr>
        <w:tab/>
      </w:r>
      <w:r w:rsidR="008E40A0" w:rsidRPr="00267D91">
        <w:rPr>
          <w:rFonts w:ascii="Arial" w:hAnsi="Arial" w:cs="Shruti"/>
          <w:sz w:val="20"/>
          <w:szCs w:val="20"/>
          <w:u w:val="single"/>
        </w:rPr>
        <w:tab/>
      </w:r>
    </w:p>
    <w:p w:rsidR="00D3576F" w:rsidRPr="00267D91" w:rsidRDefault="00D3576F" w:rsidP="0056539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0B5A29" w:rsidRPr="00267D91" w:rsidRDefault="000F7367" w:rsidP="00565396">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r w:rsidRPr="00267D91">
        <w:rPr>
          <w:rFonts w:ascii="Arial" w:hAnsi="Arial" w:cs="Shruti"/>
          <w:sz w:val="20"/>
          <w:szCs w:val="20"/>
        </w:rPr>
        <w:t xml:space="preserve">Date you last lived together: </w:t>
      </w:r>
      <w:r w:rsidRPr="00267D91">
        <w:rPr>
          <w:rFonts w:ascii="Arial" w:hAnsi="Arial" w:cs="Shruti"/>
          <w:sz w:val="20"/>
          <w:szCs w:val="20"/>
          <w:u w:val="single"/>
        </w:rPr>
        <w:tab/>
      </w:r>
      <w:r w:rsidRPr="00267D91">
        <w:rPr>
          <w:rFonts w:ascii="Arial" w:hAnsi="Arial" w:cs="Shruti"/>
          <w:sz w:val="20"/>
          <w:szCs w:val="20"/>
          <w:u w:val="single"/>
        </w:rPr>
        <w:tab/>
      </w:r>
      <w:r w:rsidRPr="00267D91">
        <w:rPr>
          <w:rFonts w:ascii="Arial" w:hAnsi="Arial" w:cs="Shruti"/>
          <w:sz w:val="20"/>
          <w:szCs w:val="20"/>
          <w:u w:val="single"/>
        </w:rPr>
        <w:tab/>
      </w:r>
      <w:r w:rsidRPr="00267D91">
        <w:rPr>
          <w:rFonts w:ascii="Arial" w:hAnsi="Arial" w:cs="Shruti"/>
          <w:sz w:val="20"/>
          <w:szCs w:val="20"/>
          <w:u w:val="single"/>
        </w:rPr>
        <w:tab/>
      </w:r>
      <w:r w:rsidRPr="00267D91">
        <w:rPr>
          <w:rFonts w:ascii="Arial" w:hAnsi="Arial" w:cs="Shruti"/>
          <w:sz w:val="20"/>
          <w:szCs w:val="20"/>
        </w:rPr>
        <w:t xml:space="preserve"> </w:t>
      </w:r>
      <w:r w:rsidR="000B5A29" w:rsidRPr="00267D91">
        <w:rPr>
          <w:rFonts w:ascii="Arial" w:hAnsi="Arial" w:cs="Shruti"/>
          <w:sz w:val="20"/>
          <w:szCs w:val="20"/>
        </w:rPr>
        <w:t xml:space="preserve">Date of Divorce: </w:t>
      </w:r>
      <w:r w:rsidR="008E40A0" w:rsidRPr="00267D91">
        <w:rPr>
          <w:rFonts w:ascii="Arial" w:hAnsi="Arial" w:cs="Shruti"/>
          <w:sz w:val="20"/>
          <w:szCs w:val="20"/>
          <w:u w:val="single"/>
        </w:rPr>
        <w:tab/>
      </w:r>
      <w:r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p>
    <w:p w:rsidR="000B5A29" w:rsidRPr="00267D91" w:rsidRDefault="000B5A29" w:rsidP="000B5A2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0B5A29" w:rsidRPr="00267D91" w:rsidRDefault="000B5A29" w:rsidP="00565396">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r w:rsidRPr="00267D91">
        <w:rPr>
          <w:rFonts w:ascii="Arial" w:hAnsi="Arial" w:cs="Shruti"/>
          <w:sz w:val="20"/>
          <w:szCs w:val="20"/>
        </w:rPr>
        <w:t xml:space="preserve">Name of </w:t>
      </w:r>
      <w:r w:rsidR="00B069EA" w:rsidRPr="00267D91">
        <w:rPr>
          <w:rFonts w:ascii="Arial" w:hAnsi="Arial" w:cs="Shruti"/>
          <w:sz w:val="20"/>
          <w:szCs w:val="20"/>
        </w:rPr>
        <w:t xml:space="preserve">City, Civil </w:t>
      </w:r>
      <w:r w:rsidRPr="00267D91">
        <w:rPr>
          <w:rFonts w:ascii="Arial" w:hAnsi="Arial" w:cs="Shruti"/>
          <w:sz w:val="20"/>
          <w:szCs w:val="20"/>
        </w:rPr>
        <w:t>Parish</w:t>
      </w:r>
      <w:r w:rsidR="00B069EA" w:rsidRPr="00267D91">
        <w:rPr>
          <w:rFonts w:ascii="Arial" w:hAnsi="Arial" w:cs="Shruti"/>
          <w:sz w:val="20"/>
          <w:szCs w:val="20"/>
        </w:rPr>
        <w:t>, State</w:t>
      </w:r>
      <w:r w:rsidRPr="00267D91">
        <w:rPr>
          <w:rFonts w:ascii="Arial" w:hAnsi="Arial" w:cs="Shruti"/>
          <w:sz w:val="20"/>
          <w:szCs w:val="20"/>
        </w:rPr>
        <w:t xml:space="preserve"> of Divorce: </w:t>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p>
    <w:p w:rsidR="000B5A29" w:rsidRPr="00267D91" w:rsidRDefault="000B5A29" w:rsidP="000B5A2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8915B8" w:rsidRPr="00267D91" w:rsidRDefault="000B5A29" w:rsidP="00C759F2">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sz w:val="20"/>
          <w:szCs w:val="20"/>
        </w:rPr>
        <w:t>Who fil</w:t>
      </w:r>
      <w:r w:rsidR="008915B8" w:rsidRPr="00267D91">
        <w:rPr>
          <w:rFonts w:ascii="Arial" w:hAnsi="Arial" w:cs="Shruti"/>
          <w:sz w:val="20"/>
          <w:szCs w:val="20"/>
        </w:rPr>
        <w:t xml:space="preserve">ed for Divorce: </w:t>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r w:rsidR="008E40A0" w:rsidRPr="00267D91">
        <w:rPr>
          <w:rFonts w:ascii="Arial" w:hAnsi="Arial" w:cs="Shruti"/>
          <w:sz w:val="20"/>
          <w:szCs w:val="20"/>
          <w:u w:val="single"/>
        </w:rPr>
        <w:tab/>
      </w:r>
    </w:p>
    <w:p w:rsidR="008915B8" w:rsidRPr="00267D91" w:rsidRDefault="008915B8" w:rsidP="00852C1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360"/>
        <w:jc w:val="both"/>
        <w:rPr>
          <w:rFonts w:ascii="Arial" w:hAnsi="Arial" w:cs="Shruti"/>
          <w:sz w:val="20"/>
          <w:szCs w:val="20"/>
        </w:rPr>
      </w:pPr>
    </w:p>
    <w:p w:rsidR="00A6535E" w:rsidRPr="00267D91" w:rsidRDefault="00A6535E" w:rsidP="00565396">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right" w:pos="10800"/>
        </w:tabs>
        <w:spacing w:line="220" w:lineRule="exact"/>
        <w:jc w:val="both"/>
        <w:outlineLvl w:val="0"/>
        <w:rPr>
          <w:rFonts w:ascii="Arial" w:hAnsi="Arial"/>
          <w:sz w:val="20"/>
          <w:szCs w:val="20"/>
        </w:rPr>
      </w:pPr>
      <w:r w:rsidRPr="00267D91">
        <w:rPr>
          <w:rFonts w:ascii="Arial" w:hAnsi="Arial"/>
          <w:sz w:val="20"/>
          <w:szCs w:val="20"/>
        </w:rPr>
        <w:t xml:space="preserve">How many marriages of any kind have you had prior to this one? </w:t>
      </w:r>
      <w:r w:rsidRPr="00267D91">
        <w:rPr>
          <w:rFonts w:ascii="Arial" w:hAnsi="Arial"/>
          <w:sz w:val="20"/>
          <w:szCs w:val="20"/>
          <w:u w:val="single"/>
        </w:rPr>
        <w:tab/>
      </w:r>
      <w:r w:rsidRPr="00267D91">
        <w:rPr>
          <w:rFonts w:ascii="Arial" w:hAnsi="Arial"/>
          <w:sz w:val="20"/>
          <w:szCs w:val="20"/>
          <w:u w:val="single"/>
        </w:rPr>
        <w:tab/>
      </w:r>
      <w:r w:rsidR="00565396" w:rsidRPr="00267D91">
        <w:rPr>
          <w:rFonts w:ascii="Arial" w:hAnsi="Arial"/>
          <w:sz w:val="20"/>
          <w:szCs w:val="20"/>
        </w:rPr>
        <w:t xml:space="preserve"> </w:t>
      </w:r>
      <w:r w:rsidRPr="00267D91">
        <w:rPr>
          <w:rFonts w:ascii="Arial" w:hAnsi="Arial"/>
          <w:sz w:val="20"/>
          <w:szCs w:val="20"/>
        </w:rPr>
        <w:t xml:space="preserve">Since this one? </w:t>
      </w:r>
      <w:r w:rsidRPr="00267D91">
        <w:rPr>
          <w:rFonts w:ascii="Arial" w:hAnsi="Arial"/>
          <w:sz w:val="20"/>
          <w:szCs w:val="20"/>
          <w:u w:val="single"/>
        </w:rPr>
        <w:tab/>
      </w:r>
    </w:p>
    <w:p w:rsidR="0048055C" w:rsidRPr="00267D91" w:rsidRDefault="0048055C" w:rsidP="0048055C">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20" w:lineRule="exact"/>
        <w:jc w:val="both"/>
        <w:outlineLvl w:val="0"/>
        <w:rPr>
          <w:rFonts w:ascii="Arial" w:hAnsi="Arial"/>
          <w:sz w:val="20"/>
          <w:szCs w:val="20"/>
        </w:rPr>
      </w:pPr>
    </w:p>
    <w:p w:rsidR="00A6535E" w:rsidRPr="00267D91" w:rsidRDefault="00A6535E" w:rsidP="00565396">
      <w:pPr>
        <w:widowControl/>
        <w:numPr>
          <w:ilvl w:val="0"/>
          <w:numId w:val="23"/>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20" w:lineRule="exact"/>
        <w:jc w:val="both"/>
        <w:outlineLvl w:val="0"/>
        <w:rPr>
          <w:rFonts w:ascii="Arial" w:hAnsi="Arial"/>
          <w:sz w:val="20"/>
          <w:szCs w:val="20"/>
        </w:rPr>
      </w:pPr>
      <w:r w:rsidRPr="00267D91">
        <w:rPr>
          <w:rFonts w:ascii="Arial" w:hAnsi="Arial"/>
          <w:sz w:val="20"/>
          <w:szCs w:val="20"/>
        </w:rPr>
        <w:t xml:space="preserve">How many marriages of any kind has your </w:t>
      </w:r>
      <w:r w:rsidR="003D5C68">
        <w:rPr>
          <w:rFonts w:ascii="Arial" w:hAnsi="Arial"/>
          <w:sz w:val="20"/>
          <w:szCs w:val="20"/>
        </w:rPr>
        <w:t>F/S</w:t>
      </w:r>
      <w:r w:rsidRPr="00267D91">
        <w:rPr>
          <w:rFonts w:ascii="Arial" w:hAnsi="Arial"/>
          <w:sz w:val="20"/>
          <w:szCs w:val="20"/>
        </w:rPr>
        <w:t xml:space="preserve"> had prior to this one? </w:t>
      </w:r>
      <w:r w:rsidR="00565396" w:rsidRPr="00267D91">
        <w:rPr>
          <w:rFonts w:ascii="Arial" w:hAnsi="Arial"/>
          <w:sz w:val="20"/>
          <w:szCs w:val="20"/>
          <w:u w:val="single"/>
        </w:rPr>
        <w:tab/>
      </w:r>
      <w:r w:rsidRPr="00267D91">
        <w:rPr>
          <w:rFonts w:ascii="Arial" w:hAnsi="Arial"/>
          <w:sz w:val="20"/>
          <w:szCs w:val="20"/>
          <w:u w:val="single"/>
        </w:rPr>
        <w:tab/>
      </w:r>
      <w:r w:rsidR="00565396" w:rsidRPr="00267D91">
        <w:rPr>
          <w:rFonts w:ascii="Arial" w:hAnsi="Arial"/>
          <w:sz w:val="20"/>
          <w:szCs w:val="20"/>
        </w:rPr>
        <w:t xml:space="preserve"> </w:t>
      </w:r>
      <w:r w:rsidRPr="00267D91">
        <w:rPr>
          <w:rFonts w:ascii="Arial" w:hAnsi="Arial"/>
          <w:sz w:val="20"/>
          <w:szCs w:val="20"/>
        </w:rPr>
        <w:t xml:space="preserve">Since this one? </w:t>
      </w:r>
      <w:r w:rsidRPr="00267D91">
        <w:rPr>
          <w:rFonts w:ascii="Arial" w:hAnsi="Arial"/>
          <w:sz w:val="20"/>
          <w:szCs w:val="20"/>
          <w:u w:val="single"/>
        </w:rPr>
        <w:tab/>
      </w:r>
    </w:p>
    <w:p w:rsidR="00A6535E" w:rsidRPr="00267D91" w:rsidRDefault="00A6535E" w:rsidP="000B5A2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B00C42">
      <w:pPr>
        <w:widowControl/>
        <w:spacing w:line="220" w:lineRule="exact"/>
        <w:jc w:val="both"/>
        <w:rPr>
          <w:rFonts w:ascii="Arial" w:hAnsi="Arial" w:cs="Shruti"/>
          <w:b/>
          <w:sz w:val="20"/>
          <w:szCs w:val="20"/>
        </w:rPr>
      </w:pPr>
      <w:r w:rsidRPr="00267D91">
        <w:rPr>
          <w:rFonts w:ascii="Arial" w:hAnsi="Arial" w:cs="Shruti"/>
          <w:b/>
          <w:bCs/>
          <w:iCs/>
          <w:sz w:val="20"/>
          <w:szCs w:val="20"/>
        </w:rPr>
        <w:t xml:space="preserve">PART </w:t>
      </w:r>
      <w:r w:rsidR="000B5A29" w:rsidRPr="00267D91">
        <w:rPr>
          <w:rFonts w:ascii="Arial" w:hAnsi="Arial" w:cs="Shruti"/>
          <w:b/>
          <w:bCs/>
          <w:iCs/>
          <w:sz w:val="20"/>
          <w:szCs w:val="20"/>
        </w:rPr>
        <w:t>I</w:t>
      </w:r>
      <w:r w:rsidRPr="00267D91">
        <w:rPr>
          <w:rFonts w:ascii="Arial" w:hAnsi="Arial" w:cs="Shruti"/>
          <w:b/>
          <w:bCs/>
          <w:iCs/>
          <w:sz w:val="20"/>
          <w:szCs w:val="20"/>
        </w:rPr>
        <w:t>I.</w:t>
      </w:r>
      <w:r w:rsidRPr="00267D91">
        <w:rPr>
          <w:rFonts w:ascii="Arial" w:hAnsi="Arial" w:cs="Shruti"/>
          <w:i/>
          <w:iCs/>
          <w:sz w:val="20"/>
          <w:szCs w:val="20"/>
        </w:rPr>
        <w:t xml:space="preserve"> </w:t>
      </w:r>
      <w:r w:rsidR="00B00C42" w:rsidRPr="00267D91">
        <w:rPr>
          <w:rFonts w:ascii="Arial" w:hAnsi="Arial" w:cs="Shruti"/>
          <w:b/>
          <w:sz w:val="20"/>
          <w:szCs w:val="20"/>
        </w:rPr>
        <w:t>Please give the following information about yourself. You will be called the "PETITIONER" in your case.</w:t>
      </w:r>
    </w:p>
    <w:p w:rsidR="00B00C42" w:rsidRPr="00267D91" w:rsidRDefault="00B00C42" w:rsidP="00B00C42">
      <w:pPr>
        <w:widowControl/>
        <w:spacing w:line="220" w:lineRule="exact"/>
        <w:jc w:val="both"/>
        <w:rPr>
          <w:rFonts w:ascii="Arial" w:hAnsi="Arial" w:cs="Shruti"/>
          <w:sz w:val="20"/>
          <w:szCs w:val="20"/>
        </w:rPr>
      </w:pPr>
    </w:p>
    <w:p w:rsidR="00B00C42" w:rsidRPr="00267D91" w:rsidRDefault="00B00C42" w:rsidP="00B00C42">
      <w:pPr>
        <w:pStyle w:val="Level1"/>
        <w:widowControl/>
        <w:numPr>
          <w:ilvl w:val="0"/>
          <w:numId w:val="2"/>
        </w:numPr>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My full name</w:t>
      </w:r>
      <w:r w:rsidR="008E40A0" w:rsidRPr="00267D91">
        <w:rPr>
          <w:rFonts w:ascii="Arial" w:hAnsi="Arial"/>
          <w:sz w:val="20"/>
          <w:szCs w:val="20"/>
        </w:rPr>
        <w:t xml:space="preserve"> </w:t>
      </w:r>
      <w:r w:rsidR="008E40A0"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7200"/>
        <w:jc w:val="both"/>
        <w:rPr>
          <w:rFonts w:ascii="Arial" w:hAnsi="Arial" w:cs="Shruti"/>
          <w:sz w:val="20"/>
          <w:szCs w:val="20"/>
        </w:rPr>
      </w:pPr>
      <w:r w:rsidRPr="00267D91">
        <w:rPr>
          <w:rFonts w:ascii="Arial" w:hAnsi="Arial" w:cs="Shruti"/>
          <w:sz w:val="20"/>
          <w:szCs w:val="20"/>
        </w:rPr>
        <w:t>(Current) Last Name</w:t>
      </w:r>
      <w:r w:rsidRPr="00267D91">
        <w:rPr>
          <w:rFonts w:ascii="Arial" w:hAnsi="Arial" w:cs="Shruti"/>
          <w:sz w:val="20"/>
          <w:szCs w:val="20"/>
        </w:rPr>
        <w:tab/>
        <w:t xml:space="preserve">First </w:t>
      </w:r>
      <w:r w:rsidRPr="00267D91">
        <w:rPr>
          <w:rFonts w:ascii="Arial" w:hAnsi="Arial" w:cs="Shruti"/>
          <w:sz w:val="20"/>
          <w:szCs w:val="20"/>
        </w:rPr>
        <w:tab/>
      </w:r>
      <w:r w:rsidR="00263FA3" w:rsidRPr="00267D91">
        <w:rPr>
          <w:rFonts w:ascii="Arial" w:hAnsi="Arial" w:cs="Shruti"/>
          <w:sz w:val="20"/>
          <w:szCs w:val="20"/>
        </w:rPr>
        <w:t xml:space="preserve">   </w:t>
      </w:r>
      <w:r w:rsidRPr="00267D91">
        <w:rPr>
          <w:rFonts w:ascii="Arial" w:hAnsi="Arial" w:cs="Shruti"/>
          <w:sz w:val="20"/>
          <w:szCs w:val="20"/>
        </w:rPr>
        <w:t>Middle</w:t>
      </w:r>
      <w:r w:rsidRPr="00267D91">
        <w:rPr>
          <w:rFonts w:ascii="Arial" w:hAnsi="Arial" w:cs="Shruti"/>
          <w:sz w:val="20"/>
          <w:szCs w:val="20"/>
        </w:rPr>
        <w:tab/>
      </w:r>
      <w:r w:rsidR="00263FA3" w:rsidRPr="00267D91">
        <w:rPr>
          <w:rFonts w:ascii="Arial" w:hAnsi="Arial" w:cs="Shruti"/>
          <w:sz w:val="20"/>
          <w:szCs w:val="20"/>
        </w:rPr>
        <w:t xml:space="preserve"> </w:t>
      </w:r>
      <w:r w:rsidRPr="00267D91">
        <w:rPr>
          <w:rFonts w:ascii="Arial" w:hAnsi="Arial" w:cs="Shruti"/>
          <w:sz w:val="20"/>
          <w:szCs w:val="20"/>
        </w:rPr>
        <w:t xml:space="preserve">(MAIDEN)    </w:t>
      </w:r>
      <w:r w:rsidR="00263FA3" w:rsidRPr="00267D91">
        <w:rPr>
          <w:rFonts w:ascii="Arial" w:hAnsi="Arial" w:cs="Shruti"/>
          <w:sz w:val="20"/>
          <w:szCs w:val="20"/>
        </w:rPr>
        <w:t>“Nickname or Name Used”</w:t>
      </w:r>
      <w:r w:rsidRPr="00267D91">
        <w:rPr>
          <w:rFonts w:ascii="Arial" w:hAnsi="Arial" w:cs="Shruti"/>
          <w:sz w:val="20"/>
          <w:szCs w:val="20"/>
        </w:rPr>
        <w:t xml:space="preserve">                </w:t>
      </w:r>
    </w:p>
    <w:p w:rsidR="00B00C42" w:rsidRPr="00267D91" w:rsidRDefault="003A2DBA" w:rsidP="003A2DBA">
      <w:pPr>
        <w:pStyle w:val="Level1"/>
        <w:widowControl/>
        <w:numPr>
          <w:ilvl w:val="0"/>
          <w:numId w:val="2"/>
        </w:numPr>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M</w:t>
      </w:r>
      <w:r w:rsidR="00B00C42" w:rsidRPr="00267D91">
        <w:rPr>
          <w:rFonts w:ascii="Arial" w:hAnsi="Arial"/>
          <w:sz w:val="20"/>
          <w:szCs w:val="20"/>
        </w:rPr>
        <w:t xml:space="preserve">y complete address </w:t>
      </w:r>
      <w:r w:rsidR="008E40A0"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B00C42" w:rsidRPr="00267D91" w:rsidRDefault="00B00C42" w:rsidP="00B00C42">
      <w:pPr>
        <w:widowControl/>
        <w:tabs>
          <w:tab w:val="right" w:pos="10800"/>
        </w:tabs>
        <w:spacing w:line="220" w:lineRule="exact"/>
        <w:ind w:firstLine="456"/>
        <w:jc w:val="both"/>
        <w:rPr>
          <w:rFonts w:ascii="Arial" w:hAnsi="Arial"/>
          <w:sz w:val="20"/>
          <w:szCs w:val="20"/>
        </w:rPr>
      </w:pPr>
      <w:r w:rsidRPr="00267D91">
        <w:rPr>
          <w:rFonts w:ascii="Arial" w:hAnsi="Arial"/>
          <w:sz w:val="20"/>
          <w:szCs w:val="20"/>
        </w:rPr>
        <w:t xml:space="preserve">City, State, Zip Code </w:t>
      </w:r>
      <w:r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0F7367" w:rsidRPr="00267D91" w:rsidRDefault="00B00C42" w:rsidP="003A2DBA">
      <w:pPr>
        <w:pStyle w:val="Level1"/>
        <w:widowControl/>
        <w:numPr>
          <w:ilvl w:val="0"/>
          <w:numId w:val="2"/>
        </w:numPr>
        <w:tabs>
          <w:tab w:val="left" w:pos="-720"/>
          <w:tab w:val="left" w:pos="0"/>
          <w:tab w:val="left" w:pos="456"/>
          <w:tab w:val="right" w:pos="10800"/>
        </w:tabs>
        <w:spacing w:line="220" w:lineRule="exact"/>
        <w:jc w:val="both"/>
        <w:rPr>
          <w:rFonts w:ascii="Arial" w:hAnsi="Arial" w:cs="Shruti"/>
          <w:sz w:val="20"/>
          <w:szCs w:val="20"/>
        </w:rPr>
      </w:pPr>
      <w:r w:rsidRPr="00267D91">
        <w:rPr>
          <w:rFonts w:ascii="Arial" w:hAnsi="Arial" w:cs="Shruti"/>
          <w:sz w:val="20"/>
          <w:szCs w:val="20"/>
        </w:rPr>
        <w:t>Please give telephone number where you can be reached during the business day and any special instructions for calling</w:t>
      </w:r>
    </w:p>
    <w:p w:rsidR="000F7367" w:rsidRPr="00267D91" w:rsidRDefault="000F7367" w:rsidP="000F7367">
      <w:pPr>
        <w:pStyle w:val="Level1"/>
        <w:widowControl/>
        <w:numPr>
          <w:ilvl w:val="0"/>
          <w:numId w:val="0"/>
        </w:numPr>
        <w:tabs>
          <w:tab w:val="left" w:pos="-720"/>
          <w:tab w:val="left" w:pos="0"/>
          <w:tab w:val="left" w:pos="456"/>
          <w:tab w:val="right" w:pos="10800"/>
        </w:tabs>
        <w:spacing w:line="220" w:lineRule="exact"/>
        <w:ind w:left="360"/>
        <w:jc w:val="both"/>
        <w:rPr>
          <w:rFonts w:ascii="Arial" w:hAnsi="Arial" w:cs="Shruti"/>
          <w:sz w:val="20"/>
          <w:szCs w:val="20"/>
        </w:rPr>
      </w:pPr>
    </w:p>
    <w:p w:rsidR="00B00C42" w:rsidRPr="00267D91" w:rsidRDefault="00B00C42" w:rsidP="000F7367">
      <w:pPr>
        <w:pStyle w:val="Level1"/>
        <w:widowControl/>
        <w:numPr>
          <w:ilvl w:val="0"/>
          <w:numId w:val="0"/>
        </w:numPr>
        <w:tabs>
          <w:tab w:val="left" w:pos="-720"/>
          <w:tab w:val="left" w:pos="0"/>
          <w:tab w:val="left" w:pos="456"/>
          <w:tab w:val="right" w:pos="10800"/>
        </w:tabs>
        <w:spacing w:line="220" w:lineRule="exact"/>
        <w:ind w:left="360"/>
        <w:jc w:val="both"/>
        <w:rPr>
          <w:rFonts w:ascii="Arial" w:hAnsi="Arial" w:cs="Shruti"/>
          <w:sz w:val="20"/>
          <w:szCs w:val="20"/>
        </w:rPr>
      </w:pPr>
      <w:r w:rsidRPr="00267D91">
        <w:rPr>
          <w:rFonts w:ascii="Arial" w:hAnsi="Arial" w:cs="Shruti"/>
          <w:sz w:val="20"/>
          <w:szCs w:val="20"/>
        </w:rPr>
        <w:tab/>
        <w:t xml:space="preserve">you:  </w:t>
      </w:r>
      <w:r w:rsidRPr="00267D91">
        <w:rPr>
          <w:rFonts w:ascii="Arial" w:hAnsi="Arial" w:cs="Shruti"/>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jc w:val="both"/>
        <w:rPr>
          <w:rFonts w:ascii="Arial" w:hAnsi="Arial" w:cs="Shruti"/>
          <w:sz w:val="20"/>
          <w:szCs w:val="20"/>
        </w:rPr>
      </w:pPr>
    </w:p>
    <w:p w:rsidR="000F7367" w:rsidRPr="00267D91" w:rsidRDefault="00B00C42" w:rsidP="00B00C42">
      <w:pPr>
        <w:widowControl/>
        <w:tabs>
          <w:tab w:val="right" w:pos="10800"/>
        </w:tabs>
        <w:spacing w:line="220" w:lineRule="exact"/>
        <w:ind w:left="456"/>
        <w:jc w:val="both"/>
        <w:rPr>
          <w:rFonts w:ascii="Arial" w:hAnsi="Arial" w:cs="Shruti"/>
          <w:sz w:val="20"/>
          <w:szCs w:val="20"/>
        </w:rPr>
      </w:pPr>
      <w:r w:rsidRPr="00267D91">
        <w:rPr>
          <w:rFonts w:ascii="Arial" w:hAnsi="Arial" w:cs="Shruti"/>
          <w:sz w:val="20"/>
          <w:szCs w:val="20"/>
        </w:rPr>
        <w:t xml:space="preserve">Please give your email you check regularly or fax where you are not afraid to receive personal information relative to your </w:t>
      </w:r>
    </w:p>
    <w:p w:rsidR="000F7367" w:rsidRPr="00267D91" w:rsidRDefault="000F7367" w:rsidP="00B00C42">
      <w:pPr>
        <w:widowControl/>
        <w:tabs>
          <w:tab w:val="right" w:pos="10800"/>
        </w:tabs>
        <w:spacing w:line="220" w:lineRule="exact"/>
        <w:ind w:left="456"/>
        <w:jc w:val="both"/>
        <w:rPr>
          <w:rFonts w:ascii="Arial" w:hAnsi="Arial" w:cs="Shruti"/>
          <w:sz w:val="20"/>
          <w:szCs w:val="20"/>
        </w:rPr>
      </w:pPr>
    </w:p>
    <w:p w:rsidR="00B00C42" w:rsidRPr="00267D91" w:rsidRDefault="00B00C42" w:rsidP="00B00C42">
      <w:pPr>
        <w:widowControl/>
        <w:tabs>
          <w:tab w:val="right" w:pos="10800"/>
        </w:tabs>
        <w:spacing w:line="220" w:lineRule="exact"/>
        <w:ind w:left="456"/>
        <w:jc w:val="both"/>
        <w:rPr>
          <w:rFonts w:ascii="Arial" w:hAnsi="Arial" w:cs="Shruti"/>
          <w:sz w:val="20"/>
          <w:szCs w:val="20"/>
        </w:rPr>
      </w:pPr>
      <w:r w:rsidRPr="00267D91">
        <w:rPr>
          <w:rFonts w:ascii="Arial" w:hAnsi="Arial" w:cs="Shruti"/>
          <w:sz w:val="20"/>
          <w:szCs w:val="20"/>
        </w:rPr>
        <w:t xml:space="preserve">case: </w:t>
      </w:r>
      <w:r w:rsidRPr="00267D91">
        <w:rPr>
          <w:rFonts w:ascii="Arial" w:hAnsi="Arial" w:cs="Shruti"/>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B00C42" w:rsidRPr="00267D91" w:rsidRDefault="00B00C42" w:rsidP="003A2DBA">
      <w:pPr>
        <w:pStyle w:val="Level1"/>
        <w:widowControl/>
        <w:numPr>
          <w:ilvl w:val="0"/>
          <w:numId w:val="2"/>
        </w:numPr>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 xml:space="preserve">My father's full name </w:t>
      </w:r>
      <w:r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920" w:hanging="4320"/>
        <w:jc w:val="both"/>
        <w:rPr>
          <w:rFonts w:ascii="Arial" w:hAnsi="Arial" w:cs="Shruti"/>
          <w:sz w:val="20"/>
          <w:szCs w:val="20"/>
        </w:rPr>
      </w:pPr>
      <w:r w:rsidRPr="00267D91">
        <w:rPr>
          <w:rFonts w:ascii="Arial" w:hAnsi="Arial" w:cs="Shruti"/>
          <w:sz w:val="20"/>
          <w:szCs w:val="20"/>
        </w:rPr>
        <w:t xml:space="preserve">Last Name                    </w:t>
      </w:r>
      <w:r w:rsidRPr="00267D91">
        <w:rPr>
          <w:rFonts w:ascii="Arial" w:hAnsi="Arial" w:cs="Shruti"/>
          <w:sz w:val="20"/>
          <w:szCs w:val="20"/>
        </w:rPr>
        <w:tab/>
        <w:t xml:space="preserve">First                   </w:t>
      </w:r>
      <w:r w:rsidRPr="00267D91">
        <w:rPr>
          <w:rFonts w:ascii="Arial" w:hAnsi="Arial" w:cs="Shruti"/>
          <w:sz w:val="20"/>
          <w:szCs w:val="20"/>
        </w:rPr>
        <w:tab/>
        <w:t xml:space="preserve"> </w:t>
      </w:r>
      <w:r w:rsidRPr="00267D91">
        <w:rPr>
          <w:rFonts w:ascii="Arial" w:hAnsi="Arial" w:cs="Shruti"/>
          <w:sz w:val="20"/>
          <w:szCs w:val="20"/>
        </w:rPr>
        <w:tab/>
        <w:t xml:space="preserve">Middle                                                   </w:t>
      </w:r>
    </w:p>
    <w:p w:rsidR="00B00C42" w:rsidRPr="00267D91" w:rsidRDefault="00B00C42" w:rsidP="003A2DBA">
      <w:pPr>
        <w:pStyle w:val="Level1"/>
        <w:widowControl/>
        <w:numPr>
          <w:ilvl w:val="0"/>
          <w:numId w:val="2"/>
        </w:numPr>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 xml:space="preserve">My mother's full name </w:t>
      </w:r>
      <w:r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6480"/>
        <w:jc w:val="both"/>
        <w:rPr>
          <w:rFonts w:ascii="Arial" w:hAnsi="Arial" w:cs="Shruti"/>
          <w:sz w:val="20"/>
          <w:szCs w:val="20"/>
        </w:rPr>
      </w:pPr>
      <w:r w:rsidRPr="00267D91">
        <w:rPr>
          <w:rFonts w:ascii="Arial" w:hAnsi="Arial" w:cs="Shruti"/>
          <w:sz w:val="20"/>
          <w:szCs w:val="20"/>
        </w:rPr>
        <w:t>(Current) Last Name</w:t>
      </w:r>
      <w:r w:rsidRPr="00267D91">
        <w:rPr>
          <w:rFonts w:ascii="Arial" w:hAnsi="Arial" w:cs="Shruti"/>
          <w:sz w:val="20"/>
          <w:szCs w:val="20"/>
        </w:rPr>
        <w:tab/>
      </w:r>
      <w:r w:rsidRPr="00267D91">
        <w:rPr>
          <w:rFonts w:ascii="Arial" w:hAnsi="Arial" w:cs="Shruti"/>
          <w:sz w:val="20"/>
          <w:szCs w:val="20"/>
        </w:rPr>
        <w:tab/>
        <w:t>First</w:t>
      </w:r>
      <w:r w:rsidRPr="00267D91">
        <w:rPr>
          <w:rFonts w:ascii="Arial" w:hAnsi="Arial" w:cs="Shruti"/>
          <w:sz w:val="20"/>
          <w:szCs w:val="20"/>
        </w:rPr>
        <w:tab/>
      </w:r>
      <w:r w:rsidRPr="00267D91">
        <w:rPr>
          <w:rFonts w:ascii="Arial" w:hAnsi="Arial" w:cs="Shruti"/>
          <w:sz w:val="20"/>
          <w:szCs w:val="20"/>
        </w:rPr>
        <w:tab/>
      </w:r>
      <w:r w:rsidRPr="00267D91">
        <w:rPr>
          <w:rFonts w:ascii="Arial" w:hAnsi="Arial" w:cs="Shruti"/>
          <w:sz w:val="20"/>
          <w:szCs w:val="20"/>
        </w:rPr>
        <w:tab/>
        <w:t>Middle</w:t>
      </w:r>
      <w:r w:rsidRPr="00267D91">
        <w:rPr>
          <w:rFonts w:ascii="Arial" w:hAnsi="Arial" w:cs="Shruti"/>
          <w:sz w:val="20"/>
          <w:szCs w:val="20"/>
        </w:rPr>
        <w:tab/>
      </w:r>
      <w:r w:rsidRPr="00267D91">
        <w:rPr>
          <w:rFonts w:ascii="Arial" w:hAnsi="Arial" w:cs="Shruti"/>
          <w:sz w:val="20"/>
          <w:szCs w:val="20"/>
        </w:rPr>
        <w:tab/>
        <w:t>(MAIDEN)</w:t>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6480"/>
        <w:jc w:val="both"/>
        <w:rPr>
          <w:rFonts w:ascii="Arial" w:hAnsi="Arial" w:cs="Shruti"/>
          <w:sz w:val="20"/>
          <w:szCs w:val="20"/>
        </w:rPr>
      </w:pPr>
    </w:p>
    <w:p w:rsidR="00B00C42" w:rsidRPr="00267D91" w:rsidRDefault="00B00C42" w:rsidP="003A2DBA">
      <w:pPr>
        <w:pStyle w:val="Level1"/>
        <w:widowControl/>
        <w:numPr>
          <w:ilvl w:val="0"/>
          <w:numId w:val="2"/>
        </w:numPr>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 xml:space="preserve">My date &amp; place of birth is </w:t>
      </w:r>
      <w:r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0080" w:hanging="6480"/>
        <w:jc w:val="both"/>
        <w:rPr>
          <w:rFonts w:ascii="Arial" w:hAnsi="Arial" w:cs="Shruti"/>
          <w:sz w:val="20"/>
          <w:szCs w:val="20"/>
        </w:rPr>
      </w:pPr>
      <w:r w:rsidRPr="00267D91">
        <w:rPr>
          <w:rFonts w:ascii="Arial" w:hAnsi="Arial" w:cs="Shruti"/>
          <w:sz w:val="20"/>
          <w:szCs w:val="20"/>
        </w:rPr>
        <w:t xml:space="preserve">Month </w:t>
      </w:r>
      <w:r w:rsidRPr="00267D91">
        <w:rPr>
          <w:rFonts w:ascii="Arial" w:hAnsi="Arial" w:cs="Shruti"/>
          <w:sz w:val="20"/>
          <w:szCs w:val="20"/>
        </w:rPr>
        <w:tab/>
      </w:r>
      <w:r w:rsidRPr="00267D91">
        <w:rPr>
          <w:rFonts w:ascii="Arial" w:hAnsi="Arial" w:cs="Shruti"/>
          <w:sz w:val="20"/>
          <w:szCs w:val="20"/>
        </w:rPr>
        <w:tab/>
        <w:t>Day</w:t>
      </w:r>
      <w:r w:rsidRPr="00267D91">
        <w:rPr>
          <w:rFonts w:ascii="Arial" w:hAnsi="Arial" w:cs="Shruti"/>
          <w:sz w:val="20"/>
          <w:szCs w:val="20"/>
        </w:rPr>
        <w:tab/>
      </w:r>
      <w:r w:rsidRPr="00267D91">
        <w:rPr>
          <w:rFonts w:ascii="Arial" w:hAnsi="Arial" w:cs="Shruti"/>
          <w:sz w:val="20"/>
          <w:szCs w:val="20"/>
        </w:rPr>
        <w:tab/>
        <w:t xml:space="preserve">Year                              City </w:t>
      </w:r>
      <w:r w:rsidRPr="00267D91">
        <w:rPr>
          <w:rFonts w:ascii="Arial" w:hAnsi="Arial" w:cs="Shruti"/>
          <w:sz w:val="20"/>
          <w:szCs w:val="20"/>
        </w:rPr>
        <w:tab/>
      </w:r>
      <w:r w:rsidRPr="00267D91">
        <w:rPr>
          <w:rFonts w:ascii="Arial" w:hAnsi="Arial" w:cs="Shruti"/>
          <w:sz w:val="20"/>
          <w:szCs w:val="20"/>
        </w:rPr>
        <w:tab/>
        <w:t xml:space="preserve">State            </w:t>
      </w:r>
    </w:p>
    <w:p w:rsidR="00B00C42" w:rsidRPr="00267D91" w:rsidRDefault="000F7367" w:rsidP="006B7B35">
      <w:pPr>
        <w:pStyle w:val="Level1"/>
        <w:widowControl/>
        <w:numPr>
          <w:ilvl w:val="0"/>
          <w:numId w:val="2"/>
        </w:num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outlineLvl w:val="9"/>
        <w:rPr>
          <w:rFonts w:ascii="Arial" w:hAnsi="Arial"/>
          <w:sz w:val="20"/>
          <w:szCs w:val="20"/>
        </w:rPr>
      </w:pPr>
      <w:r w:rsidRPr="00267D91">
        <w:rPr>
          <w:rFonts w:ascii="Arial" w:hAnsi="Arial"/>
          <w:sz w:val="20"/>
          <w:szCs w:val="20"/>
        </w:rPr>
        <w:br w:type="page"/>
      </w:r>
      <w:r w:rsidR="00B00C42" w:rsidRPr="00267D91">
        <w:rPr>
          <w:rFonts w:ascii="Arial" w:hAnsi="Arial"/>
          <w:sz w:val="20"/>
          <w:szCs w:val="20"/>
        </w:rPr>
        <w:lastRenderedPageBreak/>
        <w:t>My baptismal status &amp; church affiliation</w:t>
      </w:r>
      <w:r w:rsidR="00B069EA" w:rsidRPr="00267D91">
        <w:rPr>
          <w:rFonts w:ascii="Arial" w:hAnsi="Arial"/>
          <w:sz w:val="20"/>
          <w:szCs w:val="20"/>
        </w:rPr>
        <w:t xml:space="preserve"> at the time of this wedding in question</w:t>
      </w:r>
      <w:r w:rsidR="00B00C42" w:rsidRPr="00267D91">
        <w:rPr>
          <w:rFonts w:ascii="Arial" w:hAnsi="Arial"/>
          <w:sz w:val="20"/>
          <w:szCs w:val="20"/>
        </w:rPr>
        <w:t>:</w:t>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B00C42" w:rsidRPr="00267D91" w:rsidRDefault="00B00C42" w:rsidP="00B00C42">
      <w:pPr>
        <w:widowControl/>
        <w:tabs>
          <w:tab w:val="right" w:pos="10800"/>
        </w:tabs>
        <w:spacing w:line="220" w:lineRule="exact"/>
        <w:ind w:firstLine="456"/>
        <w:jc w:val="both"/>
        <w:rPr>
          <w:rFonts w:ascii="Arial" w:hAnsi="Arial"/>
          <w:sz w:val="20"/>
          <w:szCs w:val="20"/>
        </w:rPr>
      </w:pPr>
      <w:r w:rsidRPr="00267D91">
        <w:rPr>
          <w:rFonts w:ascii="Arial" w:hAnsi="Arial"/>
          <w:sz w:val="20"/>
          <w:szCs w:val="20"/>
        </w:rPr>
        <w:t xml:space="preserve">Baptized </w:t>
      </w:r>
      <w:r w:rsidRPr="00267D91">
        <w:rPr>
          <w:rFonts w:ascii="Arial" w:hAnsi="Arial"/>
          <w:b/>
          <w:sz w:val="20"/>
          <w:szCs w:val="20"/>
        </w:rPr>
        <w:sym w:font="MS Reference Specialty" w:char="F021"/>
      </w:r>
      <w:r w:rsidRPr="00267D91">
        <w:rPr>
          <w:rFonts w:ascii="Arial" w:hAnsi="Arial"/>
          <w:sz w:val="20"/>
          <w:szCs w:val="20"/>
        </w:rPr>
        <w:t xml:space="preserve">No </w:t>
      </w:r>
      <w:r w:rsidRPr="00267D91">
        <w:rPr>
          <w:rFonts w:ascii="Arial" w:hAnsi="Arial"/>
          <w:b/>
          <w:sz w:val="20"/>
          <w:szCs w:val="20"/>
        </w:rPr>
        <w:sym w:font="MS Reference Specialty" w:char="F021"/>
      </w:r>
      <w:r w:rsidRPr="00267D91">
        <w:rPr>
          <w:rFonts w:ascii="Arial" w:hAnsi="Arial"/>
          <w:sz w:val="20"/>
          <w:szCs w:val="20"/>
        </w:rPr>
        <w:t xml:space="preserve">Yes </w:t>
      </w:r>
      <w:r w:rsidRPr="00267D91">
        <w:rPr>
          <w:rFonts w:ascii="Arial" w:hAnsi="Arial"/>
          <w:sz w:val="20"/>
          <w:szCs w:val="20"/>
          <w:u w:val="single"/>
        </w:rPr>
        <w:tab/>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6480"/>
        <w:jc w:val="both"/>
        <w:rPr>
          <w:rFonts w:ascii="Arial" w:hAnsi="Arial" w:cs="Shruti"/>
          <w:sz w:val="20"/>
          <w:szCs w:val="20"/>
        </w:rPr>
      </w:pPr>
      <w:r w:rsidRPr="00267D91">
        <w:rPr>
          <w:rFonts w:ascii="Arial" w:hAnsi="Arial" w:cs="Shruti"/>
          <w:sz w:val="20"/>
          <w:szCs w:val="20"/>
        </w:rPr>
        <w:t xml:space="preserve">Date Baptized (Joined) </w:t>
      </w:r>
      <w:r w:rsidRPr="00267D91">
        <w:rPr>
          <w:rFonts w:ascii="Arial" w:hAnsi="Arial" w:cs="Shruti"/>
          <w:sz w:val="20"/>
          <w:szCs w:val="20"/>
        </w:rPr>
        <w:tab/>
        <w:t>Religious Denomination</w:t>
      </w:r>
      <w:r w:rsidRPr="00267D91">
        <w:rPr>
          <w:rFonts w:ascii="Arial" w:hAnsi="Arial" w:cs="Shruti"/>
          <w:sz w:val="20"/>
          <w:szCs w:val="20"/>
        </w:rPr>
        <w:tab/>
        <w:t xml:space="preserve">Name of Church </w:t>
      </w:r>
      <w:r w:rsidRPr="00267D91">
        <w:rPr>
          <w:rFonts w:ascii="Arial" w:hAnsi="Arial" w:cs="Shruti"/>
          <w:sz w:val="20"/>
          <w:szCs w:val="20"/>
        </w:rPr>
        <w:tab/>
        <w:t xml:space="preserve">City, State  </w:t>
      </w:r>
    </w:p>
    <w:p w:rsidR="00B00C42" w:rsidRPr="00267D91" w:rsidRDefault="00B00C42" w:rsidP="00B00C42">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A6535E" w:rsidRPr="00267D91" w:rsidRDefault="00B069EA" w:rsidP="00592E30">
      <w:pPr>
        <w:pStyle w:val="Level1"/>
        <w:widowControl/>
        <w:numPr>
          <w:ilvl w:val="0"/>
          <w:numId w:val="2"/>
        </w:numPr>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r w:rsidRPr="00267D91">
        <w:rPr>
          <w:rFonts w:ascii="Arial" w:hAnsi="Arial"/>
          <w:sz w:val="20"/>
          <w:szCs w:val="20"/>
        </w:rPr>
        <w:t xml:space="preserve">My current </w:t>
      </w:r>
      <w:r w:rsidR="003A2DBA" w:rsidRPr="00267D91">
        <w:rPr>
          <w:rFonts w:ascii="Arial" w:hAnsi="Arial"/>
          <w:sz w:val="20"/>
          <w:szCs w:val="20"/>
        </w:rPr>
        <w:t>Occup</w:t>
      </w:r>
      <w:r w:rsidRPr="00267D91">
        <w:rPr>
          <w:rFonts w:ascii="Arial" w:hAnsi="Arial"/>
          <w:sz w:val="20"/>
          <w:szCs w:val="20"/>
        </w:rPr>
        <w:t xml:space="preserve">ation and place of employment is: </w:t>
      </w:r>
      <w:r w:rsidRPr="00267D91">
        <w:rPr>
          <w:rFonts w:ascii="Arial" w:hAnsi="Arial"/>
          <w:sz w:val="20"/>
          <w:szCs w:val="20"/>
          <w:u w:val="single"/>
        </w:rPr>
        <w:tab/>
      </w:r>
      <w:r w:rsidRPr="00267D91">
        <w:rPr>
          <w:rFonts w:ascii="Arial" w:hAnsi="Arial"/>
          <w:sz w:val="20"/>
          <w:szCs w:val="20"/>
          <w:u w:val="single"/>
        </w:rPr>
        <w:tab/>
      </w:r>
      <w:r w:rsidRPr="00267D91">
        <w:rPr>
          <w:rFonts w:ascii="Arial" w:hAnsi="Arial"/>
          <w:sz w:val="20"/>
          <w:szCs w:val="20"/>
          <w:u w:val="single"/>
        </w:rPr>
        <w:tab/>
      </w:r>
      <w:r w:rsidRPr="00267D91">
        <w:rPr>
          <w:rFonts w:ascii="Arial" w:hAnsi="Arial"/>
          <w:sz w:val="20"/>
          <w:szCs w:val="20"/>
          <w:u w:val="single"/>
        </w:rPr>
        <w:tab/>
      </w:r>
      <w:r w:rsidRPr="00267D91">
        <w:rPr>
          <w:rFonts w:ascii="Arial" w:hAnsi="Arial"/>
          <w:sz w:val="20"/>
          <w:szCs w:val="20"/>
          <w:u w:val="single"/>
        </w:rPr>
        <w:tab/>
      </w:r>
      <w:r w:rsidRPr="00267D91">
        <w:rPr>
          <w:rFonts w:ascii="Arial" w:hAnsi="Arial"/>
          <w:sz w:val="20"/>
          <w:szCs w:val="20"/>
          <w:u w:val="single"/>
        </w:rPr>
        <w:tab/>
      </w:r>
      <w:r w:rsidRPr="00267D91">
        <w:rPr>
          <w:rFonts w:ascii="Arial" w:hAnsi="Arial"/>
          <w:sz w:val="20"/>
          <w:szCs w:val="20"/>
          <w:u w:val="single"/>
        </w:rPr>
        <w:tab/>
      </w:r>
      <w:r w:rsidRPr="00267D91">
        <w:rPr>
          <w:rFonts w:ascii="Arial" w:hAnsi="Arial"/>
          <w:sz w:val="20"/>
          <w:szCs w:val="20"/>
          <w:u w:val="single"/>
        </w:rPr>
        <w:tab/>
      </w:r>
    </w:p>
    <w:p w:rsidR="00A6535E" w:rsidRPr="00267D91" w:rsidRDefault="00A6535E"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rPr>
      </w:pPr>
    </w:p>
    <w:p w:rsidR="000F7367" w:rsidRPr="00267D91" w:rsidRDefault="000F7367"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rPr>
      </w:pPr>
      <w:r w:rsidRPr="00267D91">
        <w:rPr>
          <w:rFonts w:ascii="Arial" w:hAnsi="Arial" w:cs="Shruti"/>
          <w:b/>
          <w:sz w:val="20"/>
          <w:szCs w:val="20"/>
        </w:rPr>
        <w:t xml:space="preserve">PART </w:t>
      </w:r>
      <w:r w:rsidR="000B5A29" w:rsidRPr="00267D91">
        <w:rPr>
          <w:rFonts w:ascii="Arial" w:hAnsi="Arial" w:cs="Shruti"/>
          <w:b/>
          <w:sz w:val="20"/>
          <w:szCs w:val="20"/>
        </w:rPr>
        <w:t>I</w:t>
      </w:r>
      <w:r w:rsidRPr="00267D91">
        <w:rPr>
          <w:rFonts w:ascii="Arial" w:hAnsi="Arial" w:cs="Shruti"/>
          <w:b/>
          <w:sz w:val="20"/>
          <w:szCs w:val="20"/>
        </w:rPr>
        <w:t>II.</w:t>
      </w:r>
      <w:r w:rsidRPr="00267D91">
        <w:rPr>
          <w:rFonts w:ascii="Arial" w:hAnsi="Arial" w:cs="Shruti"/>
          <w:sz w:val="20"/>
          <w:szCs w:val="20"/>
        </w:rPr>
        <w:t xml:space="preserve">  </w:t>
      </w:r>
      <w:r w:rsidR="00B00C42" w:rsidRPr="00267D91">
        <w:rPr>
          <w:rFonts w:ascii="Arial" w:hAnsi="Arial" w:cs="Shruti"/>
          <w:b/>
          <w:sz w:val="20"/>
          <w:szCs w:val="20"/>
        </w:rPr>
        <w:t xml:space="preserve">Please give the following information about your </w:t>
      </w:r>
      <w:r w:rsidR="003D5C68">
        <w:rPr>
          <w:rFonts w:ascii="Arial" w:hAnsi="Arial" w:cs="Shruti"/>
          <w:b/>
          <w:sz w:val="20"/>
          <w:szCs w:val="20"/>
        </w:rPr>
        <w:t>F/S</w:t>
      </w:r>
      <w:r w:rsidR="00B00C42" w:rsidRPr="00267D91">
        <w:rPr>
          <w:rFonts w:ascii="Arial" w:hAnsi="Arial" w:cs="Shruti"/>
          <w:b/>
          <w:sz w:val="20"/>
          <w:szCs w:val="20"/>
        </w:rPr>
        <w:t xml:space="preserve"> who will be called the "RESPONDENT" in your case.  QUESTIONS 1 THROUGH 9 OF THIS SECTION MUST BE COMPLETED.  </w:t>
      </w:r>
      <w:r w:rsidR="00845A90" w:rsidRPr="00267D91">
        <w:rPr>
          <w:rFonts w:ascii="Arial" w:hAnsi="Arial" w:cs="Shruti"/>
          <w:b/>
          <w:sz w:val="20"/>
          <w:szCs w:val="20"/>
        </w:rPr>
        <w:t>If you cannot complete this information, you must submit the separate form: Petitioner’s Good Faith Efforts</w:t>
      </w:r>
      <w:r w:rsidR="00E64108" w:rsidRPr="00267D91">
        <w:rPr>
          <w:rFonts w:ascii="Arial" w:hAnsi="Arial" w:cs="Shruti"/>
          <w:b/>
          <w:sz w:val="20"/>
          <w:szCs w:val="20"/>
        </w:rPr>
        <w:t>.</w:t>
      </w:r>
    </w:p>
    <w:p w:rsidR="005816A2" w:rsidRPr="00267D91" w:rsidRDefault="005816A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3D5C68" w:rsidP="00592E30">
      <w:pPr>
        <w:pStyle w:val="Level1"/>
        <w:widowControl/>
        <w:numPr>
          <w:ilvl w:val="0"/>
          <w:numId w:val="4"/>
        </w:numPr>
        <w:tabs>
          <w:tab w:val="left" w:pos="-720"/>
          <w:tab w:val="left" w:pos="0"/>
          <w:tab w:val="left" w:pos="456"/>
          <w:tab w:val="right" w:pos="10800"/>
        </w:tabs>
        <w:spacing w:line="220" w:lineRule="exact"/>
        <w:jc w:val="both"/>
        <w:rPr>
          <w:rFonts w:ascii="Arial" w:hAnsi="Arial" w:cs="Shruti"/>
          <w:sz w:val="20"/>
          <w:szCs w:val="20"/>
        </w:rPr>
      </w:pPr>
      <w:r>
        <w:rPr>
          <w:rFonts w:ascii="Arial" w:hAnsi="Arial"/>
          <w:sz w:val="20"/>
          <w:szCs w:val="20"/>
        </w:rPr>
        <w:t>F/S</w:t>
      </w:r>
      <w:r w:rsidR="00C913FF" w:rsidRPr="00267D91">
        <w:rPr>
          <w:rFonts w:ascii="Arial" w:hAnsi="Arial"/>
          <w:sz w:val="20"/>
          <w:szCs w:val="20"/>
        </w:rPr>
        <w:t xml:space="preserve"> full name  </w:t>
      </w:r>
      <w:r w:rsidR="00C913FF" w:rsidRPr="00267D91">
        <w:rPr>
          <w:rFonts w:ascii="Arial" w:hAnsi="Arial"/>
          <w:sz w:val="20"/>
          <w:szCs w:val="20"/>
          <w:u w:val="single"/>
        </w:rPr>
        <w:t xml:space="preserve">                                                                </w:t>
      </w:r>
      <w:r w:rsidR="00C913FF" w:rsidRPr="00267D91">
        <w:rPr>
          <w:rFonts w:ascii="Arial" w:hAnsi="Arial"/>
          <w:sz w:val="20"/>
          <w:szCs w:val="20"/>
          <w:u w:val="single"/>
        </w:rPr>
        <w:tab/>
      </w:r>
    </w:p>
    <w:p w:rsidR="00263FA3" w:rsidRPr="00267D91" w:rsidRDefault="005816A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7200"/>
        <w:jc w:val="both"/>
        <w:rPr>
          <w:rFonts w:ascii="Arial" w:hAnsi="Arial" w:cs="Shruti"/>
          <w:sz w:val="20"/>
          <w:szCs w:val="20"/>
        </w:rPr>
      </w:pPr>
      <w:r w:rsidRPr="00267D91">
        <w:rPr>
          <w:rFonts w:ascii="Arial" w:hAnsi="Arial" w:cs="Shruti"/>
          <w:sz w:val="20"/>
          <w:szCs w:val="20"/>
        </w:rPr>
        <w:t>(Current) Last Name</w:t>
      </w:r>
      <w:r w:rsidRPr="00267D91">
        <w:rPr>
          <w:rFonts w:ascii="Arial" w:hAnsi="Arial" w:cs="Shruti"/>
          <w:sz w:val="20"/>
          <w:szCs w:val="20"/>
        </w:rPr>
        <w:tab/>
        <w:t xml:space="preserve">First </w:t>
      </w:r>
      <w:r w:rsidRPr="00267D91">
        <w:rPr>
          <w:rFonts w:ascii="Arial" w:hAnsi="Arial" w:cs="Shruti"/>
          <w:sz w:val="20"/>
          <w:szCs w:val="20"/>
        </w:rPr>
        <w:tab/>
        <w:t xml:space="preserve">   Middle</w:t>
      </w:r>
      <w:r w:rsidRPr="00267D91">
        <w:rPr>
          <w:rFonts w:ascii="Arial" w:hAnsi="Arial" w:cs="Shruti"/>
          <w:sz w:val="20"/>
          <w:szCs w:val="20"/>
        </w:rPr>
        <w:tab/>
        <w:t xml:space="preserve"> (MAIDEN)    “Nickname or Name Used”              </w:t>
      </w:r>
    </w:p>
    <w:p w:rsidR="005816A2" w:rsidRPr="00267D91" w:rsidRDefault="005816A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7200"/>
        <w:jc w:val="both"/>
        <w:rPr>
          <w:rFonts w:ascii="Arial" w:hAnsi="Arial" w:cs="Shruti"/>
          <w:sz w:val="20"/>
          <w:szCs w:val="20"/>
        </w:rPr>
      </w:pPr>
    </w:p>
    <w:p w:rsidR="00C913FF" w:rsidRPr="00267D91" w:rsidRDefault="003D5C68" w:rsidP="00592E30">
      <w:pPr>
        <w:pStyle w:val="Level1"/>
        <w:widowControl/>
        <w:numPr>
          <w:ilvl w:val="0"/>
          <w:numId w:val="4"/>
        </w:numPr>
        <w:tabs>
          <w:tab w:val="left" w:pos="-720"/>
          <w:tab w:val="left" w:pos="0"/>
          <w:tab w:val="left" w:pos="456"/>
          <w:tab w:val="right" w:pos="10800"/>
        </w:tabs>
        <w:spacing w:line="220" w:lineRule="exact"/>
        <w:jc w:val="both"/>
        <w:rPr>
          <w:rFonts w:ascii="Arial" w:hAnsi="Arial"/>
          <w:sz w:val="20"/>
          <w:szCs w:val="20"/>
        </w:rPr>
      </w:pPr>
      <w:r>
        <w:rPr>
          <w:rFonts w:ascii="Arial" w:hAnsi="Arial"/>
          <w:sz w:val="20"/>
          <w:szCs w:val="20"/>
        </w:rPr>
        <w:t>F/S</w:t>
      </w:r>
      <w:r w:rsidR="00C913FF" w:rsidRPr="00267D91">
        <w:rPr>
          <w:rFonts w:ascii="Arial" w:hAnsi="Arial"/>
          <w:sz w:val="20"/>
          <w:szCs w:val="20"/>
        </w:rPr>
        <w:t xml:space="preserve"> complete address </w:t>
      </w:r>
      <w:r w:rsidR="00C913FF"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C913FF" w:rsidRPr="00267D91" w:rsidRDefault="00C913FF" w:rsidP="00592E30">
      <w:pPr>
        <w:widowControl/>
        <w:tabs>
          <w:tab w:val="left" w:pos="-720"/>
          <w:tab w:val="left" w:pos="0"/>
          <w:tab w:val="left" w:pos="456"/>
          <w:tab w:val="right" w:pos="10800"/>
        </w:tabs>
        <w:spacing w:line="220" w:lineRule="exact"/>
        <w:ind w:left="456" w:hanging="456"/>
        <w:jc w:val="both"/>
        <w:rPr>
          <w:rFonts w:ascii="Arial" w:hAnsi="Arial"/>
          <w:sz w:val="20"/>
          <w:szCs w:val="20"/>
        </w:rPr>
      </w:pPr>
      <w:r w:rsidRPr="00267D91">
        <w:rPr>
          <w:rFonts w:ascii="Arial" w:hAnsi="Arial"/>
          <w:sz w:val="20"/>
          <w:szCs w:val="20"/>
        </w:rPr>
        <w:t xml:space="preserve">    </w:t>
      </w:r>
      <w:r w:rsidRPr="00267D91">
        <w:rPr>
          <w:rFonts w:ascii="Arial" w:hAnsi="Arial"/>
          <w:sz w:val="20"/>
          <w:szCs w:val="20"/>
        </w:rPr>
        <w:tab/>
        <w:t xml:space="preserve">City, State, Zip Code </w:t>
      </w:r>
      <w:r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0F7367" w:rsidRPr="00267D91" w:rsidRDefault="00C913FF" w:rsidP="005816A2">
      <w:pPr>
        <w:pStyle w:val="Level1"/>
        <w:widowControl/>
        <w:numPr>
          <w:ilvl w:val="0"/>
          <w:numId w:val="0"/>
        </w:numPr>
        <w:tabs>
          <w:tab w:val="left" w:pos="-720"/>
          <w:tab w:val="left" w:pos="0"/>
          <w:tab w:val="left" w:pos="456"/>
          <w:tab w:val="right" w:pos="10800"/>
        </w:tabs>
        <w:spacing w:line="220" w:lineRule="exact"/>
        <w:ind w:left="456"/>
        <w:jc w:val="both"/>
        <w:rPr>
          <w:rFonts w:ascii="Arial" w:hAnsi="Arial" w:cs="Shruti"/>
          <w:sz w:val="20"/>
          <w:szCs w:val="20"/>
        </w:rPr>
      </w:pPr>
      <w:r w:rsidRPr="00267D91">
        <w:rPr>
          <w:rFonts w:ascii="Arial" w:hAnsi="Arial" w:cs="Shruti"/>
          <w:sz w:val="20"/>
          <w:szCs w:val="20"/>
        </w:rPr>
        <w:t xml:space="preserve">Please give telephone number where </w:t>
      </w:r>
      <w:r w:rsidR="003D5C68">
        <w:rPr>
          <w:rFonts w:ascii="Arial" w:hAnsi="Arial" w:cs="Shruti"/>
          <w:sz w:val="20"/>
          <w:szCs w:val="20"/>
        </w:rPr>
        <w:t>F/S</w:t>
      </w:r>
      <w:r w:rsidRPr="00267D91">
        <w:rPr>
          <w:rFonts w:ascii="Arial" w:hAnsi="Arial" w:cs="Shruti"/>
          <w:sz w:val="20"/>
          <w:szCs w:val="20"/>
        </w:rPr>
        <w:t xml:space="preserve"> can be reached during the business day and any special instructions for calling</w:t>
      </w:r>
      <w:r w:rsidR="005816A2" w:rsidRPr="00267D91">
        <w:rPr>
          <w:rFonts w:ascii="Arial" w:hAnsi="Arial" w:cs="Shruti"/>
          <w:sz w:val="20"/>
          <w:szCs w:val="20"/>
        </w:rPr>
        <w:t xml:space="preserve"> </w:t>
      </w:r>
    </w:p>
    <w:p w:rsidR="000F7367" w:rsidRPr="00267D91" w:rsidRDefault="000F7367" w:rsidP="005816A2">
      <w:pPr>
        <w:pStyle w:val="Level1"/>
        <w:widowControl/>
        <w:numPr>
          <w:ilvl w:val="0"/>
          <w:numId w:val="0"/>
        </w:numPr>
        <w:tabs>
          <w:tab w:val="left" w:pos="-720"/>
          <w:tab w:val="left" w:pos="0"/>
          <w:tab w:val="left" w:pos="456"/>
          <w:tab w:val="right" w:pos="10800"/>
        </w:tabs>
        <w:spacing w:line="220" w:lineRule="exact"/>
        <w:ind w:left="456"/>
        <w:jc w:val="both"/>
        <w:rPr>
          <w:rFonts w:ascii="Arial" w:hAnsi="Arial" w:cs="Shruti"/>
          <w:sz w:val="20"/>
          <w:szCs w:val="20"/>
        </w:rPr>
      </w:pPr>
    </w:p>
    <w:p w:rsidR="00C913FF" w:rsidRPr="00267D91" w:rsidRDefault="003D5C68" w:rsidP="005816A2">
      <w:pPr>
        <w:pStyle w:val="Level1"/>
        <w:widowControl/>
        <w:numPr>
          <w:ilvl w:val="0"/>
          <w:numId w:val="0"/>
        </w:numPr>
        <w:tabs>
          <w:tab w:val="left" w:pos="-720"/>
          <w:tab w:val="left" w:pos="0"/>
          <w:tab w:val="left" w:pos="456"/>
          <w:tab w:val="right" w:pos="10800"/>
        </w:tabs>
        <w:spacing w:line="220" w:lineRule="exact"/>
        <w:ind w:left="456"/>
        <w:jc w:val="both"/>
        <w:rPr>
          <w:rFonts w:ascii="Arial" w:hAnsi="Arial" w:cs="Shruti"/>
          <w:sz w:val="20"/>
          <w:szCs w:val="20"/>
        </w:rPr>
      </w:pPr>
      <w:r>
        <w:rPr>
          <w:rFonts w:ascii="Arial" w:hAnsi="Arial" w:cs="Shruti"/>
          <w:sz w:val="20"/>
          <w:szCs w:val="20"/>
        </w:rPr>
        <w:t>F/S</w:t>
      </w:r>
      <w:r w:rsidR="00C913FF" w:rsidRPr="00267D91">
        <w:rPr>
          <w:rFonts w:ascii="Arial" w:hAnsi="Arial" w:cs="Shruti"/>
          <w:sz w:val="20"/>
          <w:szCs w:val="20"/>
        </w:rPr>
        <w:t>:</w:t>
      </w:r>
      <w:r w:rsidR="00C913FF" w:rsidRPr="00267D91">
        <w:rPr>
          <w:rFonts w:ascii="Arial" w:hAnsi="Arial" w:cs="Shruti"/>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0F7367" w:rsidRPr="00267D91" w:rsidRDefault="00C913FF" w:rsidP="00592E30">
      <w:pPr>
        <w:widowControl/>
        <w:tabs>
          <w:tab w:val="right" w:pos="10800"/>
        </w:tabs>
        <w:spacing w:line="220" w:lineRule="exact"/>
        <w:ind w:left="456"/>
        <w:jc w:val="both"/>
        <w:rPr>
          <w:rFonts w:ascii="Arial" w:hAnsi="Arial" w:cs="Shruti"/>
          <w:sz w:val="20"/>
          <w:szCs w:val="20"/>
        </w:rPr>
      </w:pPr>
      <w:r w:rsidRPr="00267D91">
        <w:rPr>
          <w:rFonts w:ascii="Arial" w:hAnsi="Arial" w:cs="Shruti"/>
          <w:sz w:val="20"/>
          <w:szCs w:val="20"/>
        </w:rPr>
        <w:t xml:space="preserve">Please give </w:t>
      </w:r>
      <w:r w:rsidR="003D5C68">
        <w:rPr>
          <w:rFonts w:ascii="Arial" w:hAnsi="Arial" w:cs="Shruti"/>
          <w:sz w:val="20"/>
          <w:szCs w:val="20"/>
        </w:rPr>
        <w:t>F/S</w:t>
      </w:r>
      <w:r w:rsidRPr="00267D91">
        <w:rPr>
          <w:rFonts w:ascii="Arial" w:hAnsi="Arial" w:cs="Shruti"/>
          <w:sz w:val="20"/>
          <w:szCs w:val="20"/>
        </w:rPr>
        <w:t xml:space="preserve"> email, checked regularly, or fax where </w:t>
      </w:r>
      <w:r w:rsidR="003D5C68">
        <w:rPr>
          <w:rFonts w:ascii="Arial" w:hAnsi="Arial" w:cs="Shruti"/>
          <w:sz w:val="20"/>
          <w:szCs w:val="20"/>
        </w:rPr>
        <w:t>F/S</w:t>
      </w:r>
      <w:r w:rsidRPr="00267D91">
        <w:rPr>
          <w:rFonts w:ascii="Arial" w:hAnsi="Arial" w:cs="Shruti"/>
          <w:sz w:val="20"/>
          <w:szCs w:val="20"/>
        </w:rPr>
        <w:t xml:space="preserve"> is not afraid to receive personal information relative to this case: </w:t>
      </w:r>
    </w:p>
    <w:p w:rsidR="000F7367" w:rsidRPr="00267D91" w:rsidRDefault="000F7367" w:rsidP="00592E30">
      <w:pPr>
        <w:widowControl/>
        <w:tabs>
          <w:tab w:val="right" w:pos="10800"/>
        </w:tabs>
        <w:spacing w:line="220" w:lineRule="exact"/>
        <w:ind w:left="456"/>
        <w:jc w:val="both"/>
        <w:rPr>
          <w:rFonts w:ascii="Arial" w:hAnsi="Arial" w:cs="Shruti"/>
          <w:sz w:val="20"/>
          <w:szCs w:val="20"/>
        </w:rPr>
      </w:pPr>
    </w:p>
    <w:p w:rsidR="00C913FF" w:rsidRPr="00267D91" w:rsidRDefault="00C913FF" w:rsidP="00592E30">
      <w:pPr>
        <w:widowControl/>
        <w:tabs>
          <w:tab w:val="right" w:pos="10800"/>
        </w:tabs>
        <w:spacing w:line="220" w:lineRule="exact"/>
        <w:ind w:left="456"/>
        <w:jc w:val="both"/>
        <w:rPr>
          <w:rFonts w:ascii="Arial" w:hAnsi="Arial" w:cs="Shruti"/>
          <w:sz w:val="20"/>
          <w:szCs w:val="20"/>
        </w:rPr>
      </w:pPr>
      <w:r w:rsidRPr="00267D91">
        <w:rPr>
          <w:rFonts w:ascii="Arial" w:hAnsi="Arial" w:cs="Shruti"/>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3D5C68" w:rsidP="00592E30">
      <w:pPr>
        <w:pStyle w:val="Level1"/>
        <w:widowControl/>
        <w:numPr>
          <w:ilvl w:val="0"/>
          <w:numId w:val="4"/>
        </w:numPr>
        <w:tabs>
          <w:tab w:val="left" w:pos="-720"/>
          <w:tab w:val="left" w:pos="0"/>
          <w:tab w:val="left" w:pos="456"/>
          <w:tab w:val="right" w:pos="10800"/>
        </w:tabs>
        <w:spacing w:line="220" w:lineRule="exact"/>
        <w:jc w:val="both"/>
        <w:rPr>
          <w:rFonts w:ascii="Arial" w:hAnsi="Arial"/>
          <w:sz w:val="20"/>
          <w:szCs w:val="20"/>
        </w:rPr>
      </w:pPr>
      <w:r>
        <w:rPr>
          <w:rFonts w:ascii="Arial" w:hAnsi="Arial"/>
          <w:sz w:val="20"/>
          <w:szCs w:val="20"/>
        </w:rPr>
        <w:t>F/S</w:t>
      </w:r>
      <w:r w:rsidR="00C913FF" w:rsidRPr="00267D91">
        <w:rPr>
          <w:rFonts w:ascii="Arial" w:hAnsi="Arial"/>
          <w:sz w:val="20"/>
          <w:szCs w:val="20"/>
        </w:rPr>
        <w:t xml:space="preserve"> father</w:t>
      </w:r>
      <w:r w:rsidR="00E51D57" w:rsidRPr="00267D91">
        <w:rPr>
          <w:rFonts w:ascii="Arial" w:hAnsi="Arial"/>
          <w:sz w:val="20"/>
          <w:szCs w:val="20"/>
        </w:rPr>
        <w:t>’</w:t>
      </w:r>
      <w:r w:rsidR="00C913FF" w:rsidRPr="00267D91">
        <w:rPr>
          <w:rFonts w:ascii="Arial" w:hAnsi="Arial"/>
          <w:sz w:val="20"/>
          <w:szCs w:val="20"/>
        </w:rPr>
        <w:t>s full name</w:t>
      </w:r>
      <w:r w:rsidR="00C913FF"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920" w:hanging="4320"/>
        <w:jc w:val="both"/>
        <w:rPr>
          <w:rFonts w:ascii="Arial" w:hAnsi="Arial" w:cs="Shruti"/>
          <w:sz w:val="20"/>
          <w:szCs w:val="20"/>
        </w:rPr>
      </w:pPr>
      <w:r w:rsidRPr="00267D91">
        <w:rPr>
          <w:rFonts w:ascii="Arial" w:hAnsi="Arial" w:cs="Shruti"/>
          <w:sz w:val="20"/>
          <w:szCs w:val="20"/>
        </w:rPr>
        <w:t>Last Name</w:t>
      </w:r>
      <w:r w:rsidRPr="00267D91">
        <w:rPr>
          <w:rFonts w:ascii="Arial" w:hAnsi="Arial" w:cs="Shruti"/>
          <w:sz w:val="20"/>
          <w:szCs w:val="20"/>
        </w:rPr>
        <w:tab/>
      </w:r>
      <w:r w:rsidRPr="00267D91">
        <w:rPr>
          <w:rFonts w:ascii="Arial" w:hAnsi="Arial" w:cs="Shruti"/>
          <w:sz w:val="20"/>
          <w:szCs w:val="20"/>
        </w:rPr>
        <w:tab/>
        <w:t>First</w:t>
      </w:r>
      <w:r w:rsidRPr="00267D91">
        <w:rPr>
          <w:rFonts w:ascii="Arial" w:hAnsi="Arial" w:cs="Shruti"/>
          <w:sz w:val="20"/>
          <w:szCs w:val="20"/>
        </w:rPr>
        <w:tab/>
      </w:r>
      <w:r w:rsidRPr="00267D91">
        <w:rPr>
          <w:rFonts w:ascii="Arial" w:hAnsi="Arial" w:cs="Shruti"/>
          <w:sz w:val="20"/>
          <w:szCs w:val="20"/>
        </w:rPr>
        <w:tab/>
      </w:r>
      <w:r w:rsidRPr="00267D91">
        <w:rPr>
          <w:rFonts w:ascii="Arial" w:hAnsi="Arial" w:cs="Shruti"/>
          <w:sz w:val="20"/>
          <w:szCs w:val="20"/>
        </w:rPr>
        <w:tab/>
        <w:t xml:space="preserve">Middle                                                   </w:t>
      </w:r>
    </w:p>
    <w:p w:rsidR="00C913FF" w:rsidRPr="00267D91" w:rsidRDefault="003D5C68" w:rsidP="00592E30">
      <w:pPr>
        <w:pStyle w:val="Level1"/>
        <w:widowControl/>
        <w:numPr>
          <w:ilvl w:val="0"/>
          <w:numId w:val="4"/>
        </w:numPr>
        <w:tabs>
          <w:tab w:val="left" w:pos="-720"/>
          <w:tab w:val="left" w:pos="0"/>
          <w:tab w:val="left" w:pos="456"/>
          <w:tab w:val="right" w:pos="10800"/>
        </w:tabs>
        <w:spacing w:line="220" w:lineRule="exact"/>
        <w:jc w:val="both"/>
        <w:rPr>
          <w:rFonts w:ascii="Arial" w:hAnsi="Arial"/>
          <w:sz w:val="20"/>
          <w:szCs w:val="20"/>
        </w:rPr>
      </w:pPr>
      <w:r>
        <w:rPr>
          <w:rFonts w:ascii="Arial" w:hAnsi="Arial"/>
          <w:sz w:val="20"/>
          <w:szCs w:val="20"/>
        </w:rPr>
        <w:t>F/S</w:t>
      </w:r>
      <w:r w:rsidR="00C913FF" w:rsidRPr="00267D91">
        <w:rPr>
          <w:rFonts w:ascii="Arial" w:hAnsi="Arial"/>
          <w:sz w:val="20"/>
          <w:szCs w:val="20"/>
        </w:rPr>
        <w:t xml:space="preserve"> mother's full name </w:t>
      </w:r>
      <w:r w:rsidR="00C913FF"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0080" w:hanging="7200"/>
        <w:jc w:val="both"/>
        <w:rPr>
          <w:rFonts w:ascii="Arial" w:hAnsi="Arial" w:cs="Shruti"/>
          <w:sz w:val="20"/>
          <w:szCs w:val="20"/>
        </w:rPr>
      </w:pPr>
      <w:r w:rsidRPr="00267D91">
        <w:rPr>
          <w:rFonts w:ascii="Arial" w:hAnsi="Arial" w:cs="Shruti"/>
          <w:sz w:val="20"/>
          <w:szCs w:val="20"/>
        </w:rPr>
        <w:t>(Current) Last Name</w:t>
      </w:r>
      <w:r w:rsidRPr="00267D91">
        <w:rPr>
          <w:rFonts w:ascii="Arial" w:hAnsi="Arial" w:cs="Shruti"/>
          <w:sz w:val="20"/>
          <w:szCs w:val="20"/>
        </w:rPr>
        <w:tab/>
      </w:r>
      <w:r w:rsidRPr="00267D91">
        <w:rPr>
          <w:rFonts w:ascii="Arial" w:hAnsi="Arial" w:cs="Shruti"/>
          <w:sz w:val="20"/>
          <w:szCs w:val="20"/>
        </w:rPr>
        <w:tab/>
        <w:t>First</w:t>
      </w:r>
      <w:r w:rsidRPr="00267D91">
        <w:rPr>
          <w:rFonts w:ascii="Arial" w:hAnsi="Arial" w:cs="Shruti"/>
          <w:sz w:val="20"/>
          <w:szCs w:val="20"/>
        </w:rPr>
        <w:tab/>
      </w:r>
      <w:r w:rsidRPr="00267D91">
        <w:rPr>
          <w:rFonts w:ascii="Arial" w:hAnsi="Arial" w:cs="Shruti"/>
          <w:sz w:val="20"/>
          <w:szCs w:val="20"/>
        </w:rPr>
        <w:tab/>
      </w:r>
      <w:r w:rsidRPr="00267D91">
        <w:rPr>
          <w:rFonts w:ascii="Arial" w:hAnsi="Arial" w:cs="Shruti"/>
          <w:sz w:val="20"/>
          <w:szCs w:val="20"/>
        </w:rPr>
        <w:tab/>
        <w:t>Middle</w:t>
      </w:r>
      <w:r w:rsidRPr="00267D91">
        <w:rPr>
          <w:rFonts w:ascii="Arial" w:hAnsi="Arial" w:cs="Shruti"/>
          <w:sz w:val="20"/>
          <w:szCs w:val="20"/>
        </w:rPr>
        <w:tab/>
      </w:r>
      <w:r w:rsidRPr="00267D91">
        <w:rPr>
          <w:rFonts w:ascii="Arial" w:hAnsi="Arial" w:cs="Shruti"/>
          <w:sz w:val="20"/>
          <w:szCs w:val="20"/>
        </w:rPr>
        <w:tab/>
        <w:t xml:space="preserve">MAIDEN </w:t>
      </w:r>
    </w:p>
    <w:p w:rsidR="009363DC"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0080" w:hanging="7200"/>
        <w:jc w:val="both"/>
        <w:rPr>
          <w:rFonts w:ascii="Arial" w:hAnsi="Arial" w:cs="Shruti"/>
          <w:sz w:val="20"/>
          <w:szCs w:val="20"/>
        </w:rPr>
      </w:pPr>
    </w:p>
    <w:p w:rsidR="00C913FF" w:rsidRPr="00267D91" w:rsidRDefault="003D5C68" w:rsidP="00592E30">
      <w:pPr>
        <w:pStyle w:val="Level1"/>
        <w:widowControl/>
        <w:numPr>
          <w:ilvl w:val="0"/>
          <w:numId w:val="4"/>
        </w:numPr>
        <w:tabs>
          <w:tab w:val="left" w:pos="-720"/>
          <w:tab w:val="left" w:pos="0"/>
          <w:tab w:val="left" w:pos="456"/>
          <w:tab w:val="right" w:pos="10800"/>
        </w:tabs>
        <w:spacing w:line="220" w:lineRule="exact"/>
        <w:jc w:val="both"/>
        <w:rPr>
          <w:rFonts w:ascii="Arial" w:hAnsi="Arial"/>
          <w:sz w:val="20"/>
          <w:szCs w:val="20"/>
        </w:rPr>
      </w:pPr>
      <w:r>
        <w:rPr>
          <w:rFonts w:ascii="Arial" w:hAnsi="Arial"/>
          <w:sz w:val="20"/>
          <w:szCs w:val="20"/>
        </w:rPr>
        <w:t>F/S</w:t>
      </w:r>
      <w:r w:rsidR="00C913FF" w:rsidRPr="00267D91">
        <w:rPr>
          <w:rFonts w:ascii="Arial" w:hAnsi="Arial"/>
          <w:sz w:val="20"/>
          <w:szCs w:val="20"/>
        </w:rPr>
        <w:t xml:space="preserve"> date &amp; place of birth is </w:t>
      </w:r>
      <w:r w:rsidR="00C913FF"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8640" w:hanging="5040"/>
        <w:jc w:val="both"/>
        <w:rPr>
          <w:rFonts w:ascii="Arial" w:hAnsi="Arial" w:cs="Shruti"/>
          <w:sz w:val="20"/>
          <w:szCs w:val="20"/>
        </w:rPr>
      </w:pPr>
      <w:r w:rsidRPr="00267D91">
        <w:rPr>
          <w:rFonts w:ascii="Arial" w:hAnsi="Arial" w:cs="Shruti"/>
          <w:sz w:val="20"/>
          <w:szCs w:val="20"/>
        </w:rPr>
        <w:t>Month</w:t>
      </w:r>
      <w:r w:rsidRPr="00267D91">
        <w:rPr>
          <w:rFonts w:ascii="Arial" w:hAnsi="Arial" w:cs="Shruti"/>
          <w:sz w:val="20"/>
          <w:szCs w:val="20"/>
        </w:rPr>
        <w:tab/>
      </w:r>
      <w:r w:rsidRPr="00267D91">
        <w:rPr>
          <w:rFonts w:ascii="Arial" w:hAnsi="Arial" w:cs="Shruti"/>
          <w:sz w:val="20"/>
          <w:szCs w:val="20"/>
        </w:rPr>
        <w:tab/>
        <w:t>Day</w:t>
      </w:r>
      <w:r w:rsidRPr="00267D91">
        <w:rPr>
          <w:rFonts w:ascii="Arial" w:hAnsi="Arial" w:cs="Shruti"/>
          <w:sz w:val="20"/>
          <w:szCs w:val="20"/>
        </w:rPr>
        <w:tab/>
        <w:t>Year</w:t>
      </w:r>
      <w:r w:rsidRPr="00267D91">
        <w:rPr>
          <w:rFonts w:ascii="Arial" w:hAnsi="Arial" w:cs="Shruti"/>
          <w:sz w:val="20"/>
          <w:szCs w:val="20"/>
        </w:rPr>
        <w:tab/>
      </w:r>
      <w:r w:rsidRPr="00267D91">
        <w:rPr>
          <w:rFonts w:ascii="Arial" w:hAnsi="Arial" w:cs="Shruti"/>
          <w:sz w:val="20"/>
          <w:szCs w:val="20"/>
        </w:rPr>
        <w:tab/>
        <w:t xml:space="preserve">       City </w:t>
      </w:r>
      <w:r w:rsidRPr="00267D91">
        <w:rPr>
          <w:rFonts w:ascii="Arial" w:hAnsi="Arial" w:cs="Shruti"/>
          <w:sz w:val="20"/>
          <w:szCs w:val="20"/>
        </w:rPr>
        <w:tab/>
      </w:r>
      <w:r w:rsidRPr="00267D91">
        <w:rPr>
          <w:rFonts w:ascii="Arial" w:hAnsi="Arial" w:cs="Shruti"/>
          <w:sz w:val="20"/>
          <w:szCs w:val="20"/>
        </w:rPr>
        <w:tab/>
        <w:t xml:space="preserve">State                              </w:t>
      </w:r>
    </w:p>
    <w:p w:rsidR="00C913FF" w:rsidRPr="00267D91" w:rsidRDefault="003D5C68" w:rsidP="00592E30">
      <w:pPr>
        <w:pStyle w:val="Level1"/>
        <w:widowControl/>
        <w:numPr>
          <w:ilvl w:val="0"/>
          <w:numId w:val="4"/>
        </w:numPr>
        <w:tabs>
          <w:tab w:val="left" w:pos="-720"/>
          <w:tab w:val="left" w:pos="0"/>
          <w:tab w:val="num"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r>
        <w:rPr>
          <w:rFonts w:ascii="Arial" w:hAnsi="Arial"/>
          <w:sz w:val="20"/>
          <w:szCs w:val="20"/>
        </w:rPr>
        <w:t>F/S</w:t>
      </w:r>
      <w:r w:rsidR="00C913FF" w:rsidRPr="00267D91">
        <w:rPr>
          <w:rFonts w:ascii="Arial" w:hAnsi="Arial"/>
          <w:sz w:val="20"/>
          <w:szCs w:val="20"/>
        </w:rPr>
        <w:t xml:space="preserve"> baptismal status &amp; church affiliation</w:t>
      </w:r>
      <w:r w:rsidR="00B069EA" w:rsidRPr="00267D91">
        <w:rPr>
          <w:rFonts w:ascii="Arial" w:hAnsi="Arial"/>
          <w:sz w:val="20"/>
          <w:szCs w:val="20"/>
        </w:rPr>
        <w:t xml:space="preserve"> at the time of this wedding in question:</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C913FF" w:rsidRPr="00267D91" w:rsidRDefault="00C913FF" w:rsidP="00592E30">
      <w:pPr>
        <w:widowControl/>
        <w:tabs>
          <w:tab w:val="right" w:pos="10800"/>
        </w:tabs>
        <w:spacing w:line="220" w:lineRule="exact"/>
        <w:ind w:firstLine="456"/>
        <w:jc w:val="both"/>
        <w:rPr>
          <w:rFonts w:ascii="Arial" w:hAnsi="Arial"/>
          <w:sz w:val="20"/>
          <w:szCs w:val="20"/>
        </w:rPr>
      </w:pPr>
      <w:r w:rsidRPr="00267D91">
        <w:rPr>
          <w:rFonts w:ascii="Arial" w:hAnsi="Arial"/>
          <w:sz w:val="20"/>
          <w:szCs w:val="20"/>
        </w:rPr>
        <w:t>Baptized</w:t>
      </w:r>
      <w:r w:rsidR="009363DC" w:rsidRPr="00267D91">
        <w:rPr>
          <w:rFonts w:ascii="Arial" w:hAnsi="Arial"/>
          <w:b/>
          <w:sz w:val="20"/>
          <w:szCs w:val="20"/>
        </w:rPr>
        <w:sym w:font="MS Reference Specialty" w:char="F021"/>
      </w:r>
      <w:r w:rsidRPr="00267D91">
        <w:rPr>
          <w:rFonts w:ascii="Arial" w:hAnsi="Arial"/>
          <w:sz w:val="20"/>
          <w:szCs w:val="20"/>
        </w:rPr>
        <w:t>No</w:t>
      </w:r>
      <w:r w:rsidR="009363DC" w:rsidRPr="00267D91">
        <w:rPr>
          <w:rFonts w:ascii="Arial" w:hAnsi="Arial"/>
          <w:b/>
          <w:sz w:val="20"/>
          <w:szCs w:val="20"/>
        </w:rPr>
        <w:sym w:font="MS Reference Specialty" w:char="F021"/>
      </w:r>
      <w:r w:rsidRPr="00267D91">
        <w:rPr>
          <w:rFonts w:ascii="Arial" w:hAnsi="Arial"/>
          <w:sz w:val="20"/>
          <w:szCs w:val="20"/>
        </w:rPr>
        <w:t xml:space="preserve">Yes </w:t>
      </w:r>
      <w:r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 w:val="left" w:pos="10080"/>
          <w:tab w:val="left" w:pos="10800"/>
        </w:tabs>
        <w:spacing w:line="220" w:lineRule="exact"/>
        <w:ind w:left="9360" w:hanging="6480"/>
        <w:jc w:val="both"/>
        <w:rPr>
          <w:rFonts w:ascii="Arial" w:hAnsi="Arial" w:cs="Shruti"/>
          <w:sz w:val="20"/>
          <w:szCs w:val="20"/>
        </w:rPr>
      </w:pPr>
      <w:r w:rsidRPr="00267D91">
        <w:rPr>
          <w:rFonts w:ascii="Arial" w:hAnsi="Arial" w:cs="Shruti"/>
          <w:sz w:val="20"/>
          <w:szCs w:val="20"/>
        </w:rPr>
        <w:t>Date Baptized (Joined)</w:t>
      </w:r>
      <w:r w:rsidRPr="00267D91">
        <w:rPr>
          <w:rFonts w:ascii="Arial" w:hAnsi="Arial" w:cs="Shruti"/>
          <w:sz w:val="20"/>
          <w:szCs w:val="20"/>
        </w:rPr>
        <w:tab/>
        <w:t>Religious Deno</w:t>
      </w:r>
      <w:r w:rsidR="00224D80" w:rsidRPr="00267D91">
        <w:rPr>
          <w:rFonts w:ascii="Arial" w:hAnsi="Arial" w:cs="Shruti"/>
          <w:sz w:val="20"/>
          <w:szCs w:val="20"/>
        </w:rPr>
        <w:t>mination</w:t>
      </w:r>
      <w:r w:rsidR="00224D80" w:rsidRPr="00267D91">
        <w:rPr>
          <w:rFonts w:ascii="Arial" w:hAnsi="Arial" w:cs="Shruti"/>
          <w:sz w:val="20"/>
          <w:szCs w:val="20"/>
        </w:rPr>
        <w:tab/>
        <w:t>Name of Church</w:t>
      </w:r>
      <w:r w:rsidR="00224D80" w:rsidRPr="00267D91">
        <w:rPr>
          <w:rFonts w:ascii="Arial" w:hAnsi="Arial" w:cs="Shruti"/>
          <w:sz w:val="20"/>
          <w:szCs w:val="20"/>
        </w:rPr>
        <w:tab/>
      </w:r>
      <w:r w:rsidR="00224D80" w:rsidRPr="00267D91">
        <w:rPr>
          <w:rFonts w:ascii="Arial" w:hAnsi="Arial" w:cs="Shruti"/>
          <w:sz w:val="20"/>
          <w:szCs w:val="20"/>
        </w:rPr>
        <w:tab/>
        <w:t xml:space="preserve">City, </w:t>
      </w:r>
      <w:r w:rsidRPr="00267D91">
        <w:rPr>
          <w:rFonts w:ascii="Arial" w:hAnsi="Arial" w:cs="Shruti"/>
          <w:sz w:val="20"/>
          <w:szCs w:val="20"/>
        </w:rPr>
        <w:t xml:space="preserve">State          </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9360" w:hanging="6480"/>
        <w:jc w:val="both"/>
        <w:rPr>
          <w:rFonts w:ascii="Arial" w:hAnsi="Arial" w:cs="Shruti"/>
          <w:sz w:val="20"/>
          <w:szCs w:val="20"/>
        </w:rPr>
      </w:pPr>
      <w:r w:rsidRPr="00267D91">
        <w:rPr>
          <w:rFonts w:ascii="Arial" w:hAnsi="Arial" w:cs="Shruti"/>
          <w:sz w:val="20"/>
          <w:szCs w:val="20"/>
        </w:rPr>
        <w:t xml:space="preserve"> </w:t>
      </w:r>
    </w:p>
    <w:p w:rsidR="00C913FF" w:rsidRPr="00267D91" w:rsidRDefault="003D5C68" w:rsidP="00592E30">
      <w:pPr>
        <w:pStyle w:val="Level1"/>
        <w:widowControl/>
        <w:numPr>
          <w:ilvl w:val="0"/>
          <w:numId w:val="4"/>
        </w:numPr>
        <w:tabs>
          <w:tab w:val="left" w:pos="-720"/>
          <w:tab w:val="left" w:pos="0"/>
          <w:tab w:val="left" w:pos="456"/>
          <w:tab w:val="right" w:pos="10800"/>
        </w:tabs>
        <w:spacing w:line="220" w:lineRule="exact"/>
        <w:jc w:val="both"/>
        <w:rPr>
          <w:rFonts w:ascii="Arial" w:hAnsi="Arial"/>
          <w:sz w:val="20"/>
          <w:szCs w:val="20"/>
        </w:rPr>
      </w:pPr>
      <w:r>
        <w:rPr>
          <w:rFonts w:ascii="Arial" w:hAnsi="Arial"/>
          <w:sz w:val="20"/>
          <w:szCs w:val="20"/>
        </w:rPr>
        <w:t>F/S</w:t>
      </w:r>
      <w:r w:rsidR="00C913FF" w:rsidRPr="00267D91">
        <w:rPr>
          <w:rFonts w:ascii="Arial" w:hAnsi="Arial"/>
          <w:sz w:val="20"/>
          <w:szCs w:val="20"/>
        </w:rPr>
        <w:t xml:space="preserve"> </w:t>
      </w:r>
      <w:r w:rsidR="005816A2" w:rsidRPr="00267D91">
        <w:rPr>
          <w:rFonts w:ascii="Arial" w:hAnsi="Arial"/>
          <w:sz w:val="20"/>
          <w:szCs w:val="20"/>
        </w:rPr>
        <w:t xml:space="preserve">current </w:t>
      </w:r>
      <w:r w:rsidR="00C913FF" w:rsidRPr="00267D91">
        <w:rPr>
          <w:rFonts w:ascii="Arial" w:hAnsi="Arial"/>
          <w:sz w:val="20"/>
          <w:szCs w:val="20"/>
        </w:rPr>
        <w:t xml:space="preserve">occupation and place of employment is </w:t>
      </w:r>
      <w:r w:rsidR="00C913FF" w:rsidRPr="00267D91">
        <w:rPr>
          <w:rFonts w:ascii="Arial" w:hAnsi="Arial"/>
          <w:sz w:val="20"/>
          <w:szCs w:val="20"/>
          <w:u w:val="single"/>
        </w:rPr>
        <w:tab/>
      </w:r>
    </w:p>
    <w:p w:rsidR="00B00C42" w:rsidRPr="00267D91" w:rsidRDefault="00B00C4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rPr>
      </w:pPr>
      <w:r w:rsidRPr="00267D91">
        <w:rPr>
          <w:rFonts w:ascii="Arial" w:hAnsi="Arial" w:cs="Shruti"/>
          <w:b/>
          <w:sz w:val="20"/>
          <w:szCs w:val="20"/>
        </w:rPr>
        <w:t>PART IV.</w:t>
      </w:r>
      <w:r w:rsidRPr="00267D91">
        <w:rPr>
          <w:rFonts w:ascii="Arial" w:hAnsi="Arial" w:cs="Shruti"/>
          <w:sz w:val="20"/>
          <w:szCs w:val="20"/>
        </w:rPr>
        <w:t xml:space="preserve"> </w:t>
      </w:r>
      <w:r w:rsidRPr="00267D91">
        <w:rPr>
          <w:rFonts w:ascii="Arial" w:hAnsi="Arial" w:cs="Shruti"/>
          <w:b/>
          <w:sz w:val="20"/>
          <w:szCs w:val="20"/>
        </w:rPr>
        <w:t>Please give additional information about the marriage you wish the Tribunal to review.</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F808EA" w:rsidRPr="00F808EA" w:rsidRDefault="00C913FF" w:rsidP="006C1D56">
      <w:pPr>
        <w:pStyle w:val="Level1"/>
        <w:widowControl/>
        <w:tabs>
          <w:tab w:val="left" w:pos="-720"/>
          <w:tab w:val="left" w:pos="0"/>
          <w:tab w:val="left" w:pos="456"/>
          <w:tab w:val="right" w:pos="10800"/>
        </w:tabs>
        <w:spacing w:line="220" w:lineRule="exact"/>
        <w:jc w:val="both"/>
        <w:rPr>
          <w:rFonts w:ascii="Arial" w:hAnsi="Arial"/>
          <w:sz w:val="20"/>
          <w:szCs w:val="20"/>
          <w:u w:val="single"/>
        </w:rPr>
      </w:pPr>
      <w:r w:rsidRPr="00267D91">
        <w:rPr>
          <w:rFonts w:ascii="Arial" w:hAnsi="Arial"/>
          <w:b/>
          <w:sz w:val="20"/>
          <w:szCs w:val="20"/>
        </w:rPr>
        <w:t>If you had</w:t>
      </w:r>
      <w:r w:rsidR="00217965" w:rsidRPr="00267D91">
        <w:rPr>
          <w:rFonts w:ascii="Arial" w:hAnsi="Arial"/>
          <w:b/>
          <w:sz w:val="20"/>
          <w:szCs w:val="20"/>
        </w:rPr>
        <w:t xml:space="preserve"> your civil marriage blessed or recognized by the Catholic Church indicate</w:t>
      </w:r>
      <w:r w:rsidRPr="00267D91">
        <w:rPr>
          <w:rFonts w:ascii="Arial" w:hAnsi="Arial"/>
          <w:b/>
          <w:sz w:val="20"/>
          <w:szCs w:val="20"/>
        </w:rPr>
        <w:t xml:space="preserve"> </w:t>
      </w:r>
      <w:r w:rsidR="006C1D56">
        <w:rPr>
          <w:rFonts w:ascii="Arial" w:hAnsi="Arial"/>
          <w:b/>
          <w:sz w:val="20"/>
          <w:szCs w:val="20"/>
        </w:rPr>
        <w:t>the date of the civil</w:t>
      </w:r>
    </w:p>
    <w:p w:rsidR="00F808EA" w:rsidRPr="00F808EA" w:rsidRDefault="00F808EA" w:rsidP="008F1BAC">
      <w:pPr>
        <w:pStyle w:val="Level1"/>
        <w:widowControl/>
        <w:numPr>
          <w:ilvl w:val="0"/>
          <w:numId w:val="0"/>
        </w:numPr>
        <w:tabs>
          <w:tab w:val="left" w:pos="-720"/>
          <w:tab w:val="left" w:pos="0"/>
          <w:tab w:val="left" w:pos="456"/>
          <w:tab w:val="right" w:pos="10800"/>
        </w:tabs>
        <w:spacing w:line="220" w:lineRule="exact"/>
        <w:jc w:val="both"/>
        <w:rPr>
          <w:rFonts w:ascii="Arial" w:hAnsi="Arial"/>
          <w:sz w:val="20"/>
          <w:szCs w:val="20"/>
          <w:u w:val="single"/>
        </w:rPr>
      </w:pPr>
    </w:p>
    <w:p w:rsidR="00C913FF" w:rsidRPr="00267D91" w:rsidRDefault="006C1D56" w:rsidP="00F808EA">
      <w:pPr>
        <w:pStyle w:val="Level1"/>
        <w:widowControl/>
        <w:numPr>
          <w:ilvl w:val="0"/>
          <w:numId w:val="0"/>
        </w:numPr>
        <w:tabs>
          <w:tab w:val="left" w:pos="-720"/>
          <w:tab w:val="left" w:pos="0"/>
          <w:tab w:val="left" w:pos="456"/>
          <w:tab w:val="right" w:pos="10800"/>
        </w:tabs>
        <w:spacing w:line="220" w:lineRule="exact"/>
        <w:ind w:firstLine="450"/>
        <w:jc w:val="both"/>
        <w:rPr>
          <w:rFonts w:ascii="Arial" w:hAnsi="Arial"/>
          <w:sz w:val="20"/>
          <w:szCs w:val="20"/>
          <w:u w:val="single"/>
        </w:rPr>
      </w:pPr>
      <w:r>
        <w:rPr>
          <w:rFonts w:ascii="Arial" w:hAnsi="Arial"/>
          <w:b/>
          <w:sz w:val="20"/>
          <w:szCs w:val="20"/>
        </w:rPr>
        <w:t>marriage</w:t>
      </w:r>
      <w:r w:rsidR="00217965" w:rsidRPr="00267D91">
        <w:rPr>
          <w:rFonts w:ascii="Arial" w:hAnsi="Arial"/>
          <w:b/>
          <w:sz w:val="20"/>
          <w:szCs w:val="20"/>
        </w:rPr>
        <w:t>.</w:t>
      </w:r>
      <w:r w:rsidR="00C913FF" w:rsidRPr="00267D91">
        <w:rPr>
          <w:rFonts w:ascii="Arial" w:hAnsi="Arial"/>
          <w:sz w:val="20"/>
          <w:szCs w:val="20"/>
          <w:u w:val="single"/>
        </w:rPr>
        <w:tab/>
      </w:r>
    </w:p>
    <w:p w:rsidR="003A2DBA" w:rsidRPr="00267D91" w:rsidRDefault="003A2DBA" w:rsidP="00592E30">
      <w:pPr>
        <w:pStyle w:val="Level1"/>
        <w:widowControl/>
        <w:numPr>
          <w:ilvl w:val="0"/>
          <w:numId w:val="0"/>
        </w:numPr>
        <w:tabs>
          <w:tab w:val="left" w:pos="-720"/>
          <w:tab w:val="left" w:pos="0"/>
          <w:tab w:val="left" w:pos="456"/>
          <w:tab w:val="right" w:pos="10800"/>
        </w:tabs>
        <w:spacing w:line="220" w:lineRule="exact"/>
        <w:ind w:left="456"/>
        <w:jc w:val="both"/>
        <w:rPr>
          <w:rFonts w:ascii="Arial" w:hAnsi="Arial"/>
          <w:sz w:val="20"/>
          <w:szCs w:val="20"/>
          <w:u w:val="single"/>
        </w:rPr>
      </w:pPr>
    </w:p>
    <w:p w:rsidR="00C913FF" w:rsidRPr="006C1D56" w:rsidRDefault="006C1D56" w:rsidP="006C1D56">
      <w:pPr>
        <w:widowControl/>
        <w:tabs>
          <w:tab w:val="right" w:pos="10800"/>
        </w:tabs>
        <w:spacing w:line="220" w:lineRule="exact"/>
        <w:ind w:left="450"/>
        <w:jc w:val="both"/>
        <w:rPr>
          <w:rFonts w:ascii="Arial" w:hAnsi="Arial"/>
          <w:sz w:val="20"/>
          <w:szCs w:val="20"/>
        </w:rPr>
      </w:pPr>
      <w:r w:rsidRPr="006C1D56">
        <w:rPr>
          <w:rFonts w:ascii="Arial" w:hAnsi="Arial"/>
          <w:b/>
          <w:sz w:val="20"/>
          <w:szCs w:val="20"/>
        </w:rPr>
        <w:t>Date and place where the marriage was blessed</w:t>
      </w:r>
      <w:r>
        <w:rPr>
          <w:rFonts w:ascii="Arial" w:hAnsi="Arial"/>
          <w:b/>
          <w:sz w:val="20"/>
          <w:szCs w:val="20"/>
        </w:rPr>
        <w:t xml:space="preserve">: </w:t>
      </w:r>
      <w:r w:rsidRPr="006C1D56">
        <w:rPr>
          <w:rFonts w:ascii="Arial" w:hAnsi="Arial"/>
          <w:sz w:val="20"/>
          <w:szCs w:val="20"/>
          <w:u w:val="single"/>
        </w:rPr>
        <w:t>____________________________________________________</w:t>
      </w:r>
    </w:p>
    <w:p w:rsidR="00C913FF" w:rsidRPr="006C1D56"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5816A2" w:rsidRPr="00267D91" w:rsidRDefault="00C913FF" w:rsidP="005816A2">
      <w:pPr>
        <w:pStyle w:val="Level1"/>
        <w:widowControl/>
        <w:tabs>
          <w:tab w:val="left" w:pos="-720"/>
          <w:tab w:val="left" w:pos="0"/>
          <w:tab w:val="num"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sz w:val="20"/>
          <w:szCs w:val="20"/>
        </w:rPr>
        <w:t>Did either of you administer baptism to the other</w:t>
      </w:r>
      <w:r w:rsidR="005816A2" w:rsidRPr="00267D91">
        <w:rPr>
          <w:rFonts w:ascii="Arial" w:hAnsi="Arial"/>
          <w:sz w:val="20"/>
          <w:szCs w:val="20"/>
        </w:rPr>
        <w:t xml:space="preserve"> before your wedding</w:t>
      </w:r>
      <w:r w:rsidRPr="00267D91">
        <w:rPr>
          <w:rFonts w:ascii="Arial" w:hAnsi="Arial"/>
          <w:sz w:val="20"/>
          <w:szCs w:val="20"/>
        </w:rPr>
        <w:t xml:space="preserve">?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Yes </w:t>
      </w:r>
      <w:r w:rsidR="009363DC" w:rsidRPr="00267D91">
        <w:rPr>
          <w:rFonts w:ascii="Arial" w:hAnsi="Arial" w:cs="Shruti"/>
          <w:b/>
          <w:sz w:val="20"/>
          <w:szCs w:val="20"/>
        </w:rPr>
        <w:sym w:font="MS Reference Specialty" w:char="F021"/>
      </w:r>
      <w:r w:rsidRPr="00267D91">
        <w:rPr>
          <w:rFonts w:ascii="Arial" w:hAnsi="Arial" w:cs="Shruti"/>
          <w:sz w:val="20"/>
          <w:szCs w:val="20"/>
        </w:rPr>
        <w:t>No</w:t>
      </w:r>
    </w:p>
    <w:p w:rsidR="005816A2" w:rsidRPr="00267D91" w:rsidRDefault="005816A2" w:rsidP="005816A2">
      <w:pPr>
        <w:pStyle w:val="ListParagraph"/>
        <w:rPr>
          <w:rFonts w:ascii="Arial" w:hAnsi="Arial"/>
          <w:sz w:val="20"/>
          <w:szCs w:val="20"/>
        </w:rPr>
      </w:pPr>
    </w:p>
    <w:p w:rsidR="00C913FF" w:rsidRPr="00267D91" w:rsidRDefault="00C913FF" w:rsidP="005816A2">
      <w:pPr>
        <w:pStyle w:val="Level1"/>
        <w:widowControl/>
        <w:tabs>
          <w:tab w:val="left" w:pos="-720"/>
          <w:tab w:val="left" w:pos="0"/>
          <w:tab w:val="num"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61" w:hanging="461"/>
        <w:jc w:val="both"/>
        <w:rPr>
          <w:rFonts w:ascii="Arial" w:hAnsi="Arial" w:cs="Shruti"/>
          <w:sz w:val="20"/>
          <w:szCs w:val="20"/>
        </w:rPr>
      </w:pPr>
      <w:r w:rsidRPr="00267D91">
        <w:rPr>
          <w:rFonts w:ascii="Arial" w:hAnsi="Arial"/>
          <w:sz w:val="20"/>
          <w:szCs w:val="20"/>
        </w:rPr>
        <w:t xml:space="preserve">Were you </w:t>
      </w:r>
      <w:r w:rsidR="005816A2" w:rsidRPr="00267D91">
        <w:rPr>
          <w:rFonts w:ascii="Arial" w:hAnsi="Arial"/>
          <w:sz w:val="20"/>
          <w:szCs w:val="20"/>
        </w:rPr>
        <w:t xml:space="preserve">and your </w:t>
      </w:r>
      <w:r w:rsidR="003D5C68">
        <w:rPr>
          <w:rFonts w:ascii="Arial" w:hAnsi="Arial"/>
          <w:sz w:val="20"/>
          <w:szCs w:val="20"/>
        </w:rPr>
        <w:t>F/S</w:t>
      </w:r>
      <w:r w:rsidR="005816A2" w:rsidRPr="00267D91">
        <w:rPr>
          <w:rFonts w:ascii="Arial" w:hAnsi="Arial"/>
          <w:sz w:val="20"/>
          <w:szCs w:val="20"/>
        </w:rPr>
        <w:t xml:space="preserve"> related by blood,</w:t>
      </w:r>
      <w:r w:rsidRPr="00267D91">
        <w:rPr>
          <w:rFonts w:ascii="Arial" w:hAnsi="Arial"/>
          <w:sz w:val="20"/>
          <w:szCs w:val="20"/>
        </w:rPr>
        <w:t xml:space="preserve"> legally </w:t>
      </w:r>
      <w:r w:rsidR="005816A2" w:rsidRPr="00267D91">
        <w:rPr>
          <w:rFonts w:ascii="Arial" w:hAnsi="Arial"/>
          <w:sz w:val="20"/>
          <w:szCs w:val="20"/>
        </w:rPr>
        <w:t xml:space="preserve">or lived as though you were brother and sister or parent and child </w:t>
      </w:r>
      <w:r w:rsidRPr="00267D91">
        <w:rPr>
          <w:rFonts w:ascii="Arial" w:hAnsi="Arial"/>
          <w:sz w:val="20"/>
          <w:szCs w:val="20"/>
        </w:rPr>
        <w:t>in any way whatsoever</w:t>
      </w:r>
      <w:r w:rsidR="005816A2" w:rsidRPr="00267D91">
        <w:rPr>
          <w:rFonts w:ascii="Arial" w:hAnsi="Arial"/>
          <w:sz w:val="20"/>
          <w:szCs w:val="20"/>
        </w:rPr>
        <w:t>,</w:t>
      </w:r>
      <w:r w:rsidRPr="00267D91">
        <w:rPr>
          <w:rFonts w:ascii="Arial" w:hAnsi="Arial"/>
          <w:sz w:val="20"/>
          <w:szCs w:val="20"/>
        </w:rPr>
        <w:t xml:space="preserve"> (e.g. in-laws, adoption</w:t>
      </w:r>
      <w:r w:rsidR="005816A2" w:rsidRPr="00267D91">
        <w:rPr>
          <w:rFonts w:ascii="Arial" w:hAnsi="Arial"/>
          <w:sz w:val="20"/>
          <w:szCs w:val="20"/>
        </w:rPr>
        <w:t>, step relationship</w:t>
      </w:r>
      <w:r w:rsidRPr="00267D91">
        <w:rPr>
          <w:rFonts w:ascii="Arial" w:hAnsi="Arial"/>
          <w:sz w:val="20"/>
          <w:szCs w:val="20"/>
        </w:rPr>
        <w:t xml:space="preserve">)?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Yes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No  </w:t>
      </w:r>
    </w:p>
    <w:p w:rsidR="00C913FF" w:rsidRPr="00267D91" w:rsidRDefault="00C913FF" w:rsidP="00592E30">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keepNext/>
        <w:keepLines/>
        <w:widowControl/>
        <w:tabs>
          <w:tab w:val="right" w:pos="10800"/>
        </w:tabs>
        <w:spacing w:line="220" w:lineRule="exact"/>
        <w:ind w:firstLine="456"/>
        <w:jc w:val="both"/>
        <w:rPr>
          <w:rFonts w:ascii="Arial" w:hAnsi="Arial" w:cs="Shruti"/>
          <w:sz w:val="20"/>
          <w:szCs w:val="20"/>
          <w:u w:val="single"/>
        </w:rPr>
      </w:pPr>
      <w:r w:rsidRPr="00267D91">
        <w:rPr>
          <w:rFonts w:ascii="Arial" w:hAnsi="Arial" w:cs="Shruti"/>
          <w:sz w:val="20"/>
          <w:szCs w:val="20"/>
        </w:rPr>
        <w:t xml:space="preserve">If "Yes," please explain relationship </w:t>
      </w:r>
      <w:r w:rsidRPr="00267D91">
        <w:rPr>
          <w:rFonts w:ascii="Arial" w:hAnsi="Arial" w:cs="Shruti"/>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C913FF" w:rsidRPr="00A11B4E" w:rsidRDefault="00FB5E38" w:rsidP="00225766">
      <w:pPr>
        <w:pStyle w:val="Level1"/>
        <w:widowControl/>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 xml:space="preserve">Write a brief narrative that explains when, where, and how you and your former spouse met. Include in this narrative the </w:t>
      </w:r>
      <w:r w:rsidRPr="00267D91">
        <w:rPr>
          <w:rFonts w:ascii="Arial" w:hAnsi="Arial"/>
          <w:sz w:val="20"/>
          <w:szCs w:val="20"/>
        </w:rPr>
        <w:tab/>
        <w:t>length of your courtship, as well as the date and length of the engagement period. Also</w:t>
      </w:r>
      <w:r w:rsidR="00452B5A" w:rsidRPr="00267D91">
        <w:rPr>
          <w:rFonts w:ascii="Arial" w:hAnsi="Arial"/>
          <w:sz w:val="20"/>
          <w:szCs w:val="20"/>
        </w:rPr>
        <w:t>,</w:t>
      </w:r>
      <w:r w:rsidRPr="00267D91">
        <w:rPr>
          <w:rFonts w:ascii="Arial" w:hAnsi="Arial"/>
          <w:sz w:val="20"/>
          <w:szCs w:val="20"/>
        </w:rPr>
        <w:t xml:space="preserve"> denote if there were any breakups </w:t>
      </w:r>
      <w:r w:rsidRPr="00267D91">
        <w:rPr>
          <w:rFonts w:ascii="Arial" w:hAnsi="Arial"/>
          <w:sz w:val="20"/>
          <w:szCs w:val="20"/>
        </w:rPr>
        <w:tab/>
        <w:t>during the courtship and engagement, and the reasons</w:t>
      </w:r>
      <w:r w:rsidR="00263FA3" w:rsidRPr="00267D91">
        <w:rPr>
          <w:rFonts w:ascii="Arial" w:hAnsi="Arial"/>
          <w:sz w:val="20"/>
          <w:szCs w:val="20"/>
        </w:rPr>
        <w:t>, length(s)</w:t>
      </w:r>
      <w:r w:rsidRPr="00267D91">
        <w:rPr>
          <w:rFonts w:ascii="Arial" w:hAnsi="Arial"/>
          <w:sz w:val="20"/>
          <w:szCs w:val="20"/>
        </w:rPr>
        <w:t xml:space="preserve"> for the breakup</w:t>
      </w:r>
      <w:r w:rsidR="00263FA3" w:rsidRPr="00267D91">
        <w:rPr>
          <w:rFonts w:ascii="Arial" w:hAnsi="Arial"/>
          <w:sz w:val="20"/>
          <w:szCs w:val="20"/>
        </w:rPr>
        <w:t>(s)</w:t>
      </w:r>
      <w:r w:rsidRPr="00267D91">
        <w:rPr>
          <w:rFonts w:ascii="Arial" w:hAnsi="Arial"/>
          <w:sz w:val="20"/>
          <w:szCs w:val="20"/>
        </w:rPr>
        <w:t>.</w:t>
      </w:r>
      <w:r w:rsidR="00827774" w:rsidRPr="00267D91">
        <w:rPr>
          <w:rFonts w:ascii="Arial" w:hAnsi="Arial"/>
          <w:sz w:val="20"/>
          <w:szCs w:val="20"/>
        </w:rPr>
        <w:t xml:space="preserve"> </w:t>
      </w:r>
      <w:r w:rsidR="00104906" w:rsidRPr="00A11B4E">
        <w:rPr>
          <w:rFonts w:ascii="Arial" w:hAnsi="Arial"/>
          <w:b/>
          <w:sz w:val="20"/>
          <w:szCs w:val="20"/>
        </w:rPr>
        <w:t>Us</w:t>
      </w:r>
      <w:r w:rsidR="00104906" w:rsidRPr="00267D91">
        <w:rPr>
          <w:rFonts w:ascii="Arial" w:hAnsi="Arial"/>
          <w:b/>
          <w:sz w:val="20"/>
          <w:szCs w:val="20"/>
        </w:rPr>
        <w:t>e only the space below.</w:t>
      </w:r>
    </w:p>
    <w:p w:rsidR="00A11B4E" w:rsidRDefault="00A11B4E" w:rsidP="00A11B4E">
      <w:pPr>
        <w:pStyle w:val="Level1"/>
        <w:widowControl/>
        <w:numPr>
          <w:ilvl w:val="0"/>
          <w:numId w:val="0"/>
        </w:numPr>
        <w:tabs>
          <w:tab w:val="left" w:pos="-720"/>
          <w:tab w:val="left" w:pos="0"/>
          <w:tab w:val="left" w:pos="456"/>
          <w:tab w:val="right" w:pos="10800"/>
        </w:tabs>
        <w:spacing w:line="220" w:lineRule="exact"/>
        <w:jc w:val="both"/>
        <w:rPr>
          <w:rFonts w:ascii="Arial" w:hAnsi="Arial"/>
          <w:b/>
          <w:sz w:val="20"/>
          <w:szCs w:val="20"/>
        </w:rPr>
      </w:pPr>
    </w:p>
    <w:p w:rsidR="00A11B4E" w:rsidRPr="00A11B4E" w:rsidRDefault="00A11B4E" w:rsidP="00A11B4E">
      <w:pPr>
        <w:pStyle w:val="Level1"/>
        <w:widowControl/>
        <w:numPr>
          <w:ilvl w:val="0"/>
          <w:numId w:val="0"/>
        </w:numPr>
        <w:tabs>
          <w:tab w:val="left" w:pos="-720"/>
          <w:tab w:val="left" w:pos="0"/>
          <w:tab w:val="left" w:pos="456"/>
          <w:tab w:val="right" w:pos="10800"/>
        </w:tabs>
        <w:spacing w:line="220" w:lineRule="exact"/>
        <w:jc w:val="both"/>
        <w:rPr>
          <w:rFonts w:ascii="Arial" w:hAnsi="Arial"/>
          <w:sz w:val="20"/>
          <w:szCs w:val="20"/>
          <w:u w:val="single"/>
        </w:rPr>
      </w:pPr>
      <w:r>
        <w:rPr>
          <w:rFonts w:ascii="Arial" w:hAnsi="Arial"/>
          <w:b/>
          <w:sz w:val="20"/>
          <w:szCs w:val="20"/>
        </w:rPr>
        <w:tab/>
      </w:r>
      <w:r>
        <w:rPr>
          <w:rFonts w:ascii="Arial" w:hAnsi="Arial" w:cs="Shruti"/>
          <w:sz w:val="20"/>
          <w:szCs w:val="20"/>
        </w:rPr>
        <w:t>Your Age when you began dating:</w:t>
      </w:r>
      <w:r w:rsidR="00DB41C3">
        <w:rPr>
          <w:rFonts w:ascii="Arial" w:hAnsi="Arial" w:cs="Shruti"/>
          <w:sz w:val="20"/>
          <w:szCs w:val="20"/>
          <w:u w:val="single"/>
        </w:rPr>
        <w:t>___________________</w:t>
      </w:r>
      <w:r>
        <w:rPr>
          <w:rFonts w:ascii="Arial" w:hAnsi="Arial" w:cs="Shruti"/>
          <w:sz w:val="20"/>
          <w:szCs w:val="20"/>
        </w:rPr>
        <w:t xml:space="preserve">  Your F/S Age Then:</w:t>
      </w:r>
      <w:r w:rsidR="00DB41C3">
        <w:rPr>
          <w:rFonts w:ascii="Arial" w:hAnsi="Arial" w:cs="Shruti"/>
          <w:sz w:val="20"/>
          <w:szCs w:val="20"/>
        </w:rPr>
        <w:t xml:space="preserve"> ______________________________</w:t>
      </w:r>
    </w:p>
    <w:p w:rsidR="00C913FF" w:rsidRPr="00267D91" w:rsidRDefault="00C913FF" w:rsidP="00592E30">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firstLine="456"/>
        <w:jc w:val="both"/>
        <w:rPr>
          <w:rFonts w:ascii="Arial" w:hAnsi="Arial"/>
          <w:sz w:val="20"/>
          <w:szCs w:val="20"/>
          <w:u w:val="single"/>
        </w:rPr>
      </w:pPr>
    </w:p>
    <w:p w:rsidR="00C913FF" w:rsidRPr="00267D91" w:rsidRDefault="00C913FF" w:rsidP="00592E30">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firstLine="456"/>
        <w:jc w:val="both"/>
        <w:rPr>
          <w:rFonts w:ascii="Arial" w:hAnsi="Arial"/>
          <w:sz w:val="20"/>
          <w:szCs w:val="20"/>
          <w:u w:val="single"/>
        </w:rPr>
      </w:pPr>
    </w:p>
    <w:p w:rsidR="00C913FF" w:rsidRPr="00267D91" w:rsidRDefault="00C913FF" w:rsidP="00592E30">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left="456"/>
        <w:jc w:val="both"/>
        <w:rPr>
          <w:rFonts w:ascii="Arial" w:hAnsi="Arial"/>
          <w:sz w:val="20"/>
          <w:szCs w:val="20"/>
          <w:u w:val="single"/>
        </w:rPr>
      </w:pPr>
    </w:p>
    <w:p w:rsidR="00C913FF" w:rsidRPr="00267D91" w:rsidRDefault="00C913FF" w:rsidP="00592E30">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592E30">
      <w:pPr>
        <w:widowControl/>
        <w:tabs>
          <w:tab w:val="right" w:pos="10800"/>
        </w:tabs>
        <w:spacing w:line="220" w:lineRule="exact"/>
        <w:ind w:firstLine="456"/>
        <w:jc w:val="both"/>
        <w:rPr>
          <w:rFonts w:ascii="Arial" w:hAnsi="Arial"/>
          <w:sz w:val="20"/>
          <w:szCs w:val="20"/>
          <w:u w:val="single"/>
        </w:rPr>
      </w:pPr>
    </w:p>
    <w:p w:rsidR="00FB5E38" w:rsidRPr="00267D91" w:rsidRDefault="00FB5E38" w:rsidP="003A2DBA">
      <w:pPr>
        <w:pStyle w:val="Level1"/>
        <w:widowControl/>
        <w:tabs>
          <w:tab w:val="left" w:pos="-720"/>
          <w:tab w:val="left" w:pos="0"/>
          <w:tab w:val="left" w:pos="456"/>
          <w:tab w:val="right" w:pos="10800"/>
        </w:tabs>
        <w:spacing w:line="220" w:lineRule="exact"/>
        <w:jc w:val="both"/>
        <w:rPr>
          <w:rFonts w:ascii="Arial" w:hAnsi="Arial"/>
          <w:sz w:val="20"/>
          <w:szCs w:val="20"/>
        </w:rPr>
      </w:pPr>
      <w:r w:rsidRPr="00267D91">
        <w:rPr>
          <w:rFonts w:ascii="Arial" w:hAnsi="Arial"/>
          <w:sz w:val="20"/>
          <w:szCs w:val="20"/>
        </w:rPr>
        <w:t xml:space="preserve">Write a brief narrative that explains to the Tribunal the motives/reasons for your decision to marry at the time of the </w:t>
      </w:r>
      <w:r w:rsidRPr="00267D91">
        <w:rPr>
          <w:rFonts w:ascii="Arial" w:hAnsi="Arial"/>
          <w:sz w:val="20"/>
          <w:szCs w:val="20"/>
        </w:rPr>
        <w:tab/>
        <w:t xml:space="preserve">marriage in question. Include in this narrative if there were any concerns about the stability of the relationship at the time </w:t>
      </w:r>
      <w:r w:rsidRPr="00267D91">
        <w:rPr>
          <w:rFonts w:ascii="Arial" w:hAnsi="Arial"/>
          <w:sz w:val="20"/>
          <w:szCs w:val="20"/>
        </w:rPr>
        <w:tab/>
        <w:t xml:space="preserve">that the marriage occurred. Did you have any concerns about your decision to marry or did family or friends express </w:t>
      </w:r>
      <w:r w:rsidRPr="00267D91">
        <w:rPr>
          <w:rFonts w:ascii="Arial" w:hAnsi="Arial"/>
          <w:sz w:val="20"/>
          <w:szCs w:val="20"/>
        </w:rPr>
        <w:tab/>
        <w:t xml:space="preserve">concerns to you about your decision to marry? If so, please explain. Did you feel any pressure to marry? If so, please </w:t>
      </w:r>
      <w:r w:rsidRPr="00267D91">
        <w:rPr>
          <w:rFonts w:ascii="Arial" w:hAnsi="Arial"/>
          <w:sz w:val="20"/>
          <w:szCs w:val="20"/>
        </w:rPr>
        <w:tab/>
        <w:t>explain.</w:t>
      </w:r>
      <w:r w:rsidR="00827774" w:rsidRPr="00267D91">
        <w:rPr>
          <w:rFonts w:ascii="Arial" w:hAnsi="Arial"/>
          <w:sz w:val="20"/>
          <w:szCs w:val="20"/>
        </w:rPr>
        <w:t xml:space="preserve"> </w:t>
      </w:r>
      <w:r w:rsidR="00104906" w:rsidRPr="00267D91">
        <w:rPr>
          <w:rFonts w:ascii="Arial" w:hAnsi="Arial"/>
          <w:b/>
          <w:sz w:val="20"/>
          <w:szCs w:val="20"/>
        </w:rPr>
        <w:t>Use only the space below.</w:t>
      </w:r>
    </w:p>
    <w:p w:rsidR="00C913FF" w:rsidRPr="00267D91" w:rsidRDefault="00C913FF" w:rsidP="00592E30">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left="456"/>
        <w:jc w:val="both"/>
        <w:rPr>
          <w:rFonts w:ascii="Arial" w:hAnsi="Arial"/>
          <w:sz w:val="20"/>
          <w:szCs w:val="20"/>
          <w:u w:val="single"/>
        </w:rPr>
      </w:pPr>
    </w:p>
    <w:p w:rsidR="00C913FF" w:rsidRPr="00267D91" w:rsidRDefault="00C913FF" w:rsidP="00592E30">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left="456"/>
        <w:jc w:val="both"/>
        <w:rPr>
          <w:rFonts w:ascii="Arial" w:hAnsi="Arial"/>
          <w:sz w:val="20"/>
          <w:szCs w:val="20"/>
          <w:u w:val="single"/>
        </w:rPr>
      </w:pPr>
    </w:p>
    <w:p w:rsidR="00C913FF" w:rsidRPr="00267D91" w:rsidRDefault="00C913FF" w:rsidP="00592E30">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firstLine="456"/>
        <w:jc w:val="both"/>
        <w:rPr>
          <w:rFonts w:ascii="Arial" w:hAnsi="Arial"/>
          <w:sz w:val="20"/>
          <w:szCs w:val="20"/>
          <w:u w:val="single"/>
        </w:rPr>
      </w:pPr>
    </w:p>
    <w:p w:rsidR="00C913FF" w:rsidRPr="00267D91" w:rsidRDefault="00C913FF" w:rsidP="00592E30">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3A2DBA" w:rsidRPr="00267D91" w:rsidRDefault="003A2DBA" w:rsidP="00592E30">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left="456"/>
        <w:jc w:val="both"/>
        <w:rPr>
          <w:rFonts w:ascii="Arial" w:hAnsi="Arial"/>
          <w:sz w:val="20"/>
          <w:szCs w:val="20"/>
          <w:u w:val="single"/>
        </w:rPr>
      </w:pPr>
    </w:p>
    <w:p w:rsidR="00A6535E" w:rsidRPr="00267D91" w:rsidRDefault="00A6535E" w:rsidP="00A6535E">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A6535E" w:rsidP="00A6535E">
      <w:pPr>
        <w:widowControl/>
        <w:tabs>
          <w:tab w:val="right" w:pos="10800"/>
        </w:tabs>
        <w:spacing w:line="220" w:lineRule="exact"/>
        <w:ind w:firstLine="456"/>
        <w:jc w:val="both"/>
        <w:rPr>
          <w:rFonts w:ascii="Arial" w:hAnsi="Arial"/>
          <w:sz w:val="20"/>
          <w:szCs w:val="20"/>
          <w:u w:val="single"/>
        </w:rPr>
      </w:pPr>
    </w:p>
    <w:p w:rsidR="00D7761A" w:rsidRPr="00267D91" w:rsidRDefault="00D7761A" w:rsidP="00D7761A">
      <w:pPr>
        <w:widowControl/>
        <w:tabs>
          <w:tab w:val="right" w:pos="10800"/>
        </w:tabs>
        <w:spacing w:line="220" w:lineRule="exact"/>
        <w:ind w:firstLine="456"/>
        <w:jc w:val="both"/>
        <w:rPr>
          <w:rFonts w:ascii="Arial" w:hAnsi="Arial"/>
          <w:sz w:val="20"/>
          <w:szCs w:val="20"/>
          <w:u w:val="single"/>
        </w:rPr>
      </w:pPr>
      <w:r w:rsidRPr="00267D91">
        <w:rPr>
          <w:rFonts w:ascii="Arial" w:hAnsi="Arial"/>
          <w:sz w:val="20"/>
          <w:szCs w:val="20"/>
          <w:u w:val="single"/>
        </w:rPr>
        <w:tab/>
      </w:r>
    </w:p>
    <w:p w:rsidR="00D7761A" w:rsidRPr="00267D91" w:rsidRDefault="00D7761A" w:rsidP="00D7761A">
      <w:pPr>
        <w:widowControl/>
        <w:tabs>
          <w:tab w:val="right" w:pos="10800"/>
        </w:tabs>
        <w:spacing w:line="220" w:lineRule="exact"/>
        <w:ind w:left="456"/>
        <w:jc w:val="both"/>
        <w:rPr>
          <w:rFonts w:ascii="Arial" w:hAnsi="Arial"/>
          <w:sz w:val="20"/>
          <w:szCs w:val="20"/>
          <w:u w:val="single"/>
        </w:rPr>
      </w:pPr>
    </w:p>
    <w:p w:rsidR="00D7761A" w:rsidRPr="00267D91" w:rsidRDefault="00D7761A" w:rsidP="00D7761A">
      <w:pPr>
        <w:widowControl/>
        <w:tabs>
          <w:tab w:val="right" w:pos="10800"/>
        </w:tabs>
        <w:spacing w:line="220" w:lineRule="exact"/>
        <w:ind w:left="456"/>
        <w:jc w:val="both"/>
        <w:rPr>
          <w:rFonts w:ascii="Arial" w:hAnsi="Arial"/>
          <w:sz w:val="20"/>
          <w:szCs w:val="20"/>
          <w:u w:val="single"/>
        </w:rPr>
      </w:pPr>
      <w:r w:rsidRPr="00267D91">
        <w:rPr>
          <w:rFonts w:ascii="Arial" w:hAnsi="Arial"/>
          <w:sz w:val="20"/>
          <w:szCs w:val="20"/>
          <w:u w:val="single"/>
        </w:rPr>
        <w:tab/>
      </w:r>
    </w:p>
    <w:p w:rsidR="00A6535E" w:rsidRPr="00267D91" w:rsidRDefault="006C1D56" w:rsidP="00592E30">
      <w:pPr>
        <w:widowControl/>
        <w:tabs>
          <w:tab w:val="right" w:pos="10800"/>
        </w:tabs>
        <w:spacing w:line="220" w:lineRule="exact"/>
        <w:ind w:firstLine="456"/>
        <w:jc w:val="both"/>
        <w:rPr>
          <w:rFonts w:ascii="Arial" w:hAnsi="Arial"/>
          <w:sz w:val="20"/>
          <w:szCs w:val="20"/>
          <w:u w:val="single"/>
        </w:rPr>
      </w:pPr>
      <w:r>
        <w:rPr>
          <w:rFonts w:ascii="Arial" w:hAnsi="Arial"/>
          <w:sz w:val="20"/>
          <w:szCs w:val="20"/>
          <w:u w:val="single"/>
        </w:rPr>
        <w:br w:type="page"/>
      </w:r>
    </w:p>
    <w:p w:rsidR="00C913FF" w:rsidRPr="00267D91" w:rsidRDefault="00C913FF" w:rsidP="00592E30">
      <w:pPr>
        <w:pStyle w:val="Level1"/>
        <w:keepNext/>
        <w:keepLines/>
        <w:widowControl/>
        <w:tabs>
          <w:tab w:val="left" w:pos="-720"/>
          <w:tab w:val="left" w:pos="0"/>
          <w:tab w:val="num"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r w:rsidRPr="00267D91">
        <w:rPr>
          <w:rFonts w:ascii="Arial" w:hAnsi="Arial"/>
          <w:sz w:val="20"/>
          <w:szCs w:val="20"/>
        </w:rPr>
        <w:lastRenderedPageBreak/>
        <w:t>Please name the children born or adopted in this marriage and give dates of birth or adoption for each.</w:t>
      </w:r>
    </w:p>
    <w:p w:rsidR="00C913FF" w:rsidRPr="00267D91" w:rsidRDefault="00C913FF" w:rsidP="00592E30">
      <w:pPr>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tbl>
      <w:tblPr>
        <w:tblW w:w="0" w:type="auto"/>
        <w:tblInd w:w="145" w:type="dxa"/>
        <w:tblLayout w:type="fixed"/>
        <w:tblCellMar>
          <w:left w:w="145" w:type="dxa"/>
          <w:right w:w="145" w:type="dxa"/>
        </w:tblCellMar>
        <w:tblLook w:val="0000" w:firstRow="0" w:lastRow="0" w:firstColumn="0" w:lastColumn="0" w:noHBand="0" w:noVBand="0"/>
      </w:tblPr>
      <w:tblGrid>
        <w:gridCol w:w="6139"/>
        <w:gridCol w:w="2496"/>
        <w:gridCol w:w="2164"/>
      </w:tblGrid>
      <w:tr w:rsidR="00C913FF" w:rsidRPr="00267D91">
        <w:tc>
          <w:tcPr>
            <w:tcW w:w="6139" w:type="dxa"/>
            <w:tcBorders>
              <w:top w:val="doub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sz w:val="20"/>
                <w:szCs w:val="20"/>
              </w:rPr>
            </w:pPr>
            <w:r w:rsidRPr="00267D91">
              <w:rPr>
                <w:rFonts w:ascii="Arial" w:hAnsi="Arial"/>
                <w:sz w:val="20"/>
                <w:szCs w:val="20"/>
              </w:rPr>
              <w:t>Full Name</w:t>
            </w:r>
          </w:p>
        </w:tc>
        <w:tc>
          <w:tcPr>
            <w:tcW w:w="2496"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sz w:val="20"/>
                <w:szCs w:val="20"/>
              </w:rPr>
            </w:pPr>
            <w:r w:rsidRPr="00267D91">
              <w:rPr>
                <w:rFonts w:ascii="Arial" w:hAnsi="Arial"/>
                <w:sz w:val="20"/>
                <w:szCs w:val="20"/>
              </w:rPr>
              <w:t>Date of Birth or Adoption</w:t>
            </w:r>
          </w:p>
        </w:tc>
        <w:tc>
          <w:tcPr>
            <w:tcW w:w="2164" w:type="dxa"/>
            <w:tcBorders>
              <w:top w:val="doub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sz w:val="20"/>
                <w:szCs w:val="20"/>
              </w:rPr>
            </w:pPr>
            <w:r w:rsidRPr="00267D91">
              <w:rPr>
                <w:rFonts w:ascii="Arial" w:hAnsi="Arial"/>
                <w:sz w:val="20"/>
                <w:szCs w:val="20"/>
              </w:rPr>
              <w:t>By Birth or Adoption</w:t>
            </w:r>
          </w:p>
        </w:tc>
      </w:tr>
      <w:tr w:rsidR="00C913FF" w:rsidRPr="00267D91">
        <w:tc>
          <w:tcPr>
            <w:tcW w:w="6139"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496"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164"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r>
      <w:tr w:rsidR="00C913FF" w:rsidRPr="00267D91">
        <w:tc>
          <w:tcPr>
            <w:tcW w:w="6139"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496"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164"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r>
      <w:tr w:rsidR="00C913FF" w:rsidRPr="00267D91">
        <w:tc>
          <w:tcPr>
            <w:tcW w:w="6139"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496"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164"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r>
      <w:tr w:rsidR="00C913FF" w:rsidRPr="00267D91">
        <w:tc>
          <w:tcPr>
            <w:tcW w:w="6139"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496"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164"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r>
      <w:tr w:rsidR="00C913FF" w:rsidRPr="00267D91">
        <w:tc>
          <w:tcPr>
            <w:tcW w:w="6139"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496"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c>
          <w:tcPr>
            <w:tcW w:w="2164"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sz w:val="20"/>
                <w:szCs w:val="20"/>
              </w:rPr>
            </w:pPr>
          </w:p>
        </w:tc>
      </w:tr>
      <w:tr w:rsidR="00C913FF" w:rsidRPr="00267D91">
        <w:tc>
          <w:tcPr>
            <w:tcW w:w="6139" w:type="dxa"/>
            <w:tcBorders>
              <w:top w:val="single" w:sz="7" w:space="0" w:color="000000"/>
              <w:left w:val="double" w:sz="7" w:space="0" w:color="000000"/>
              <w:bottom w:val="double" w:sz="7" w:space="0" w:color="000000"/>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sz w:val="20"/>
                <w:szCs w:val="20"/>
              </w:rPr>
            </w:pPr>
          </w:p>
        </w:tc>
        <w:tc>
          <w:tcPr>
            <w:tcW w:w="2496" w:type="dxa"/>
            <w:tcBorders>
              <w:top w:val="single" w:sz="7" w:space="0" w:color="000000"/>
              <w:left w:val="single" w:sz="7" w:space="0" w:color="000000"/>
              <w:bottom w:val="double" w:sz="7" w:space="0" w:color="000000"/>
              <w:right w:val="single" w:sz="6" w:space="0" w:color="FFFFFF"/>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sz w:val="20"/>
                <w:szCs w:val="20"/>
              </w:rPr>
            </w:pPr>
          </w:p>
        </w:tc>
        <w:tc>
          <w:tcPr>
            <w:tcW w:w="2164" w:type="dxa"/>
            <w:tcBorders>
              <w:top w:val="single" w:sz="7" w:space="0" w:color="000000"/>
              <w:left w:val="single" w:sz="7" w:space="0" w:color="000000"/>
              <w:bottom w:val="double" w:sz="7" w:space="0" w:color="000000"/>
              <w:right w:val="double" w:sz="7" w:space="0" w:color="000000"/>
            </w:tcBorders>
          </w:tcPr>
          <w:p w:rsidR="00C913FF" w:rsidRPr="00267D91" w:rsidRDefault="00C913FF" w:rsidP="00592E30">
            <w:pPr>
              <w:spacing w:line="220" w:lineRule="exact"/>
              <w:rPr>
                <w:rFonts w:ascii="Arial" w:hAnsi="Arial"/>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sz w:val="20"/>
                <w:szCs w:val="20"/>
              </w:rPr>
            </w:pPr>
          </w:p>
        </w:tc>
      </w:tr>
    </w:tbl>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C913FF" w:rsidRPr="00267D91" w:rsidRDefault="00C913FF" w:rsidP="00592E30">
      <w:pPr>
        <w:pStyle w:val="Level1"/>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20" w:lineRule="exact"/>
        <w:jc w:val="both"/>
        <w:rPr>
          <w:rFonts w:ascii="Arial" w:hAnsi="Arial"/>
          <w:sz w:val="20"/>
          <w:szCs w:val="20"/>
          <w:u w:val="single"/>
        </w:rPr>
      </w:pPr>
      <w:r w:rsidRPr="00267D91">
        <w:rPr>
          <w:rFonts w:ascii="Arial" w:hAnsi="Arial"/>
          <w:sz w:val="20"/>
          <w:szCs w:val="20"/>
        </w:rPr>
        <w:t xml:space="preserve">What is the total number of children you have as a birth parent? </w:t>
      </w:r>
      <w:r w:rsidRPr="00267D91">
        <w:rPr>
          <w:rFonts w:ascii="Arial" w:hAnsi="Arial"/>
          <w:sz w:val="20"/>
          <w:szCs w:val="20"/>
          <w:u w:val="single"/>
        </w:rPr>
        <w:tab/>
      </w:r>
      <w:r w:rsidRPr="00267D91">
        <w:rPr>
          <w:rFonts w:ascii="Arial" w:hAnsi="Arial"/>
          <w:sz w:val="20"/>
          <w:szCs w:val="20"/>
          <w:u w:val="single"/>
        </w:rPr>
        <w:tab/>
      </w:r>
      <w:r w:rsidR="00833DC7" w:rsidRPr="00267D91">
        <w:rPr>
          <w:rFonts w:ascii="Arial" w:hAnsi="Arial"/>
          <w:sz w:val="20"/>
          <w:szCs w:val="20"/>
          <w:u w:val="single"/>
        </w:rPr>
        <w:t xml:space="preserve"> </w:t>
      </w:r>
      <w:r w:rsidRPr="00267D91">
        <w:rPr>
          <w:rFonts w:ascii="Arial" w:hAnsi="Arial"/>
          <w:sz w:val="20"/>
          <w:szCs w:val="20"/>
          <w:u w:val="single"/>
        </w:rPr>
        <w:tab/>
      </w:r>
      <w:r w:rsidRPr="00267D91">
        <w:rPr>
          <w:rFonts w:ascii="Arial" w:hAnsi="Arial"/>
          <w:sz w:val="20"/>
          <w:szCs w:val="20"/>
        </w:rPr>
        <w:t xml:space="preserve"> as an adoptive parent?  </w:t>
      </w:r>
      <w:r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C913FF" w:rsidRPr="00267D91" w:rsidRDefault="00C913FF" w:rsidP="00592E30">
      <w:pPr>
        <w:pStyle w:val="Level1"/>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spacing w:line="220" w:lineRule="exact"/>
        <w:jc w:val="both"/>
        <w:rPr>
          <w:rFonts w:ascii="Arial" w:hAnsi="Arial"/>
          <w:sz w:val="20"/>
          <w:szCs w:val="20"/>
        </w:rPr>
      </w:pPr>
      <w:r w:rsidRPr="00267D91">
        <w:rPr>
          <w:rFonts w:ascii="Arial" w:hAnsi="Arial"/>
          <w:sz w:val="20"/>
          <w:szCs w:val="20"/>
        </w:rPr>
        <w:t xml:space="preserve">What is the total number of children your </w:t>
      </w:r>
      <w:r w:rsidR="003D5C68">
        <w:rPr>
          <w:rFonts w:ascii="Arial" w:hAnsi="Arial"/>
          <w:sz w:val="20"/>
          <w:szCs w:val="20"/>
        </w:rPr>
        <w:t>F/S</w:t>
      </w:r>
      <w:r w:rsidRPr="00267D91">
        <w:rPr>
          <w:rFonts w:ascii="Arial" w:hAnsi="Arial"/>
          <w:sz w:val="20"/>
          <w:szCs w:val="20"/>
        </w:rPr>
        <w:t xml:space="preserve"> has as a birth parent? </w:t>
      </w:r>
      <w:r w:rsidRPr="00267D91">
        <w:rPr>
          <w:rFonts w:ascii="Arial" w:hAnsi="Arial"/>
          <w:sz w:val="20"/>
          <w:szCs w:val="20"/>
          <w:u w:val="single"/>
        </w:rPr>
        <w:tab/>
      </w:r>
      <w:r w:rsidRPr="00267D91">
        <w:rPr>
          <w:rFonts w:ascii="Arial" w:hAnsi="Arial"/>
          <w:sz w:val="20"/>
          <w:szCs w:val="20"/>
          <w:u w:val="single"/>
        </w:rPr>
        <w:tab/>
      </w:r>
      <w:r w:rsidR="00833DC7" w:rsidRPr="00267D91">
        <w:rPr>
          <w:rFonts w:ascii="Arial" w:hAnsi="Arial"/>
          <w:sz w:val="20"/>
          <w:szCs w:val="20"/>
          <w:u w:val="single"/>
        </w:rPr>
        <w:t xml:space="preserve"> </w:t>
      </w:r>
      <w:r w:rsidRPr="00267D91">
        <w:rPr>
          <w:rFonts w:ascii="Arial" w:hAnsi="Arial"/>
          <w:sz w:val="20"/>
          <w:szCs w:val="20"/>
        </w:rPr>
        <w:t xml:space="preserve"> as an adoptive parent? </w:t>
      </w:r>
      <w:r w:rsidRPr="00267D91">
        <w:rPr>
          <w:rFonts w:ascii="Arial" w:hAnsi="Arial"/>
          <w:sz w:val="20"/>
          <w:szCs w:val="20"/>
          <w:u w:val="single"/>
        </w:rPr>
        <w:t xml:space="preserve"> </w:t>
      </w:r>
      <w:r w:rsidRPr="00267D91">
        <w:rPr>
          <w:rFonts w:ascii="Arial" w:hAnsi="Arial"/>
          <w:sz w:val="20"/>
          <w:szCs w:val="20"/>
          <w:u w:val="single"/>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sz w:val="20"/>
          <w:szCs w:val="20"/>
        </w:rPr>
      </w:pPr>
    </w:p>
    <w:p w:rsidR="00833DC7" w:rsidRPr="00267D91" w:rsidRDefault="009363DC" w:rsidP="00592E30">
      <w:pPr>
        <w:pStyle w:val="Level1"/>
        <w:widowControl/>
        <w:tabs>
          <w:tab w:val="left" w:pos="-720"/>
          <w:tab w:val="left" w:pos="0"/>
          <w:tab w:val="num"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8640" w:hanging="8640"/>
        <w:jc w:val="both"/>
        <w:rPr>
          <w:rFonts w:ascii="Arial" w:hAnsi="Arial" w:cs="Arial"/>
          <w:sz w:val="20"/>
          <w:szCs w:val="20"/>
        </w:rPr>
      </w:pPr>
      <w:r w:rsidRPr="00267D91">
        <w:rPr>
          <w:rFonts w:ascii="Arial" w:hAnsi="Arial" w:cs="Arial"/>
          <w:b/>
          <w:sz w:val="20"/>
          <w:szCs w:val="20"/>
        </w:rPr>
        <w:sym w:font="MS Reference Specialty" w:char="F021"/>
      </w:r>
      <w:r w:rsidR="006B7B35" w:rsidRPr="00267D91">
        <w:rPr>
          <w:rFonts w:ascii="Arial" w:hAnsi="Arial" w:cs="Arial"/>
          <w:b/>
          <w:sz w:val="20"/>
          <w:szCs w:val="20"/>
        </w:rPr>
        <w:t xml:space="preserve"> </w:t>
      </w:r>
      <w:r w:rsidR="00C913FF" w:rsidRPr="00267D91">
        <w:rPr>
          <w:rFonts w:ascii="Arial" w:hAnsi="Arial" w:cs="Arial"/>
          <w:sz w:val="20"/>
          <w:szCs w:val="20"/>
        </w:rPr>
        <w:t xml:space="preserve">I am meeting all financial obligations to our child(ren).  </w:t>
      </w:r>
      <w:r w:rsidRPr="00267D91">
        <w:rPr>
          <w:rFonts w:ascii="Arial" w:hAnsi="Arial" w:cs="Arial"/>
          <w:b/>
          <w:sz w:val="20"/>
          <w:szCs w:val="20"/>
        </w:rPr>
        <w:sym w:font="MS Reference Specialty" w:char="F021"/>
      </w:r>
      <w:r w:rsidR="00C913FF" w:rsidRPr="00267D91">
        <w:rPr>
          <w:rFonts w:ascii="Arial" w:hAnsi="Arial" w:cs="Arial"/>
          <w:sz w:val="20"/>
          <w:szCs w:val="20"/>
        </w:rPr>
        <w:t>I generally fail to meet financial obligations to our children.</w:t>
      </w:r>
    </w:p>
    <w:p w:rsidR="00C913FF" w:rsidRPr="00267D91" w:rsidRDefault="009363DC" w:rsidP="00592E30">
      <w:pPr>
        <w:pStyle w:val="Level1"/>
        <w:widowControl/>
        <w:numPr>
          <w:ilvl w:val="0"/>
          <w:numId w:val="0"/>
        </w:num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0"/>
        <w:jc w:val="both"/>
        <w:rPr>
          <w:rFonts w:ascii="Arial" w:hAnsi="Arial" w:cs="Arial"/>
          <w:sz w:val="20"/>
          <w:szCs w:val="20"/>
        </w:rPr>
      </w:pPr>
      <w:r w:rsidRPr="00267D91">
        <w:rPr>
          <w:rFonts w:ascii="Arial" w:hAnsi="Arial" w:cs="Arial"/>
          <w:b/>
          <w:sz w:val="20"/>
          <w:szCs w:val="20"/>
        </w:rPr>
        <w:sym w:font="MS Reference Specialty" w:char="F021"/>
      </w:r>
      <w:r w:rsidR="006B7B35" w:rsidRPr="00267D91">
        <w:rPr>
          <w:rFonts w:ascii="Arial" w:hAnsi="Arial" w:cs="Arial"/>
          <w:b/>
          <w:sz w:val="20"/>
          <w:szCs w:val="20"/>
        </w:rPr>
        <w:t xml:space="preserve"> </w:t>
      </w:r>
      <w:r w:rsidR="00C913FF" w:rsidRPr="00267D91">
        <w:rPr>
          <w:rFonts w:ascii="Arial" w:hAnsi="Arial" w:cs="Arial"/>
          <w:sz w:val="20"/>
          <w:szCs w:val="20"/>
        </w:rPr>
        <w:t xml:space="preserve">I no longer have any financial obligations to our child(ren). </w:t>
      </w:r>
      <w:r w:rsidRPr="00267D91">
        <w:rPr>
          <w:rFonts w:ascii="Arial" w:hAnsi="Arial" w:cs="Arial"/>
          <w:b/>
          <w:sz w:val="20"/>
          <w:szCs w:val="20"/>
        </w:rPr>
        <w:sym w:font="MS Reference Specialty" w:char="F021"/>
      </w:r>
      <w:r w:rsidR="00C913FF" w:rsidRPr="00267D91">
        <w:rPr>
          <w:rFonts w:ascii="Arial" w:hAnsi="Arial" w:cs="Arial"/>
          <w:sz w:val="20"/>
          <w:szCs w:val="20"/>
        </w:rPr>
        <w:t>Not applicable.</w:t>
      </w:r>
      <w:r w:rsidR="00C913FF" w:rsidRPr="00267D91">
        <w:rPr>
          <w:rFonts w:ascii="Arial" w:hAnsi="Arial" w:cs="Arial"/>
          <w:sz w:val="20"/>
          <w:szCs w:val="20"/>
        </w:rPr>
        <w:tab/>
      </w:r>
      <w:r w:rsidR="00C913FF" w:rsidRPr="00267D91">
        <w:rPr>
          <w:rFonts w:ascii="Arial" w:hAnsi="Arial" w:cs="Arial"/>
          <w:sz w:val="20"/>
          <w:szCs w:val="20"/>
        </w:rPr>
        <w:tab/>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Arial"/>
          <w:sz w:val="20"/>
          <w:szCs w:val="20"/>
        </w:rPr>
      </w:pPr>
    </w:p>
    <w:p w:rsidR="00833DC7" w:rsidRPr="00267D91" w:rsidRDefault="009363DC" w:rsidP="00592E30">
      <w:pPr>
        <w:pStyle w:val="Level1"/>
        <w:widowControl/>
        <w:tabs>
          <w:tab w:val="left" w:pos="-720"/>
          <w:tab w:val="left" w:pos="0"/>
          <w:tab w:val="num"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Arial"/>
          <w:sz w:val="20"/>
          <w:szCs w:val="20"/>
        </w:rPr>
      </w:pPr>
      <w:r w:rsidRPr="00267D91">
        <w:rPr>
          <w:rFonts w:ascii="Arial" w:hAnsi="Arial" w:cs="Arial"/>
          <w:b/>
          <w:sz w:val="20"/>
          <w:szCs w:val="20"/>
        </w:rPr>
        <w:sym w:font="MS Reference Specialty" w:char="F021"/>
      </w:r>
      <w:r w:rsidR="006B7B35" w:rsidRPr="00267D91">
        <w:rPr>
          <w:rFonts w:ascii="Arial" w:hAnsi="Arial" w:cs="Arial"/>
          <w:b/>
          <w:sz w:val="20"/>
          <w:szCs w:val="20"/>
        </w:rPr>
        <w:t xml:space="preserve"> </w:t>
      </w:r>
      <w:r w:rsidR="00C913FF" w:rsidRPr="00267D91">
        <w:rPr>
          <w:rFonts w:ascii="Arial" w:hAnsi="Arial" w:cs="Arial"/>
          <w:sz w:val="20"/>
          <w:szCs w:val="20"/>
        </w:rPr>
        <w:t xml:space="preserve">My </w:t>
      </w:r>
      <w:r w:rsidR="003D5C68">
        <w:rPr>
          <w:rFonts w:ascii="Arial" w:hAnsi="Arial" w:cs="Arial"/>
          <w:sz w:val="20"/>
          <w:szCs w:val="20"/>
        </w:rPr>
        <w:t>F/S</w:t>
      </w:r>
      <w:r w:rsidR="00C913FF" w:rsidRPr="00267D91">
        <w:rPr>
          <w:rFonts w:ascii="Arial" w:hAnsi="Arial" w:cs="Arial"/>
          <w:sz w:val="20"/>
          <w:szCs w:val="20"/>
        </w:rPr>
        <w:t xml:space="preserve"> is meeting all financial obligations to our child(ren).  </w:t>
      </w:r>
      <w:r w:rsidRPr="00267D91">
        <w:rPr>
          <w:rFonts w:ascii="Arial" w:hAnsi="Arial" w:cs="Arial"/>
          <w:b/>
          <w:sz w:val="20"/>
          <w:szCs w:val="20"/>
        </w:rPr>
        <w:sym w:font="MS Reference Specialty" w:char="F021"/>
      </w:r>
      <w:r w:rsidR="00C913FF" w:rsidRPr="00267D91">
        <w:rPr>
          <w:rFonts w:ascii="Arial" w:hAnsi="Arial" w:cs="Arial"/>
          <w:sz w:val="20"/>
          <w:szCs w:val="20"/>
        </w:rPr>
        <w:t xml:space="preserve">My </w:t>
      </w:r>
      <w:r w:rsidR="003D5C68">
        <w:rPr>
          <w:rFonts w:ascii="Arial" w:hAnsi="Arial" w:cs="Arial"/>
          <w:sz w:val="20"/>
          <w:szCs w:val="20"/>
        </w:rPr>
        <w:t>F/S</w:t>
      </w:r>
      <w:r w:rsidR="00C913FF" w:rsidRPr="00267D91">
        <w:rPr>
          <w:rFonts w:ascii="Arial" w:hAnsi="Arial" w:cs="Arial"/>
          <w:sz w:val="20"/>
          <w:szCs w:val="20"/>
        </w:rPr>
        <w:t xml:space="preserve"> generally fails to meet financial obligations to our</w:t>
      </w:r>
    </w:p>
    <w:p w:rsidR="00C913FF" w:rsidRPr="00267D91" w:rsidRDefault="00C913FF" w:rsidP="00592E30">
      <w:pPr>
        <w:pStyle w:val="Level1"/>
        <w:widowControl/>
        <w:numPr>
          <w:ilvl w:val="0"/>
          <w:numId w:val="0"/>
        </w:num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0"/>
        <w:jc w:val="both"/>
        <w:rPr>
          <w:rFonts w:ascii="Arial" w:hAnsi="Arial" w:cs="Arial"/>
          <w:sz w:val="20"/>
          <w:szCs w:val="20"/>
        </w:rPr>
      </w:pPr>
      <w:r w:rsidRPr="00267D91">
        <w:rPr>
          <w:rFonts w:ascii="Arial" w:hAnsi="Arial" w:cs="Arial"/>
          <w:sz w:val="20"/>
          <w:szCs w:val="20"/>
        </w:rPr>
        <w:t xml:space="preserve">children. </w:t>
      </w:r>
      <w:r w:rsidR="009363DC" w:rsidRPr="00267D91">
        <w:rPr>
          <w:rFonts w:ascii="Arial" w:hAnsi="Arial" w:cs="Arial"/>
          <w:b/>
          <w:sz w:val="20"/>
          <w:szCs w:val="20"/>
        </w:rPr>
        <w:sym w:font="MS Reference Specialty" w:char="F021"/>
      </w:r>
      <w:r w:rsidRPr="00267D91">
        <w:rPr>
          <w:rFonts w:ascii="Arial" w:hAnsi="Arial" w:cs="Arial"/>
          <w:sz w:val="20"/>
          <w:szCs w:val="20"/>
        </w:rPr>
        <w:t xml:space="preserve">My </w:t>
      </w:r>
      <w:r w:rsidR="003D5C68">
        <w:rPr>
          <w:rFonts w:ascii="Arial" w:hAnsi="Arial" w:cs="Arial"/>
          <w:sz w:val="20"/>
          <w:szCs w:val="20"/>
        </w:rPr>
        <w:t>F/S</w:t>
      </w:r>
      <w:r w:rsidRPr="00267D91">
        <w:rPr>
          <w:rFonts w:ascii="Arial" w:hAnsi="Arial" w:cs="Arial"/>
          <w:sz w:val="20"/>
          <w:szCs w:val="20"/>
        </w:rPr>
        <w:t xml:space="preserve"> no longer has any financial obligations to our child(ren).   </w:t>
      </w:r>
      <w:r w:rsidR="009363DC" w:rsidRPr="00267D91">
        <w:rPr>
          <w:rFonts w:ascii="Arial" w:hAnsi="Arial" w:cs="Arial"/>
          <w:b/>
          <w:sz w:val="20"/>
          <w:szCs w:val="20"/>
        </w:rPr>
        <w:sym w:font="MS Reference Specialty" w:char="F021"/>
      </w:r>
      <w:r w:rsidRPr="00267D91">
        <w:rPr>
          <w:rFonts w:ascii="Arial" w:hAnsi="Arial" w:cs="Arial"/>
          <w:sz w:val="20"/>
          <w:szCs w:val="20"/>
        </w:rPr>
        <w:t>Not applicable.</w:t>
      </w:r>
    </w:p>
    <w:p w:rsidR="00FB5E38" w:rsidRPr="00267D91" w:rsidRDefault="00FB5E38"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b/>
          <w:sz w:val="20"/>
          <w:szCs w:val="20"/>
        </w:rPr>
        <w:t>PART V.</w:t>
      </w:r>
      <w:r w:rsidRPr="00267D91">
        <w:rPr>
          <w:rFonts w:ascii="Arial" w:hAnsi="Arial" w:cs="Shruti"/>
          <w:sz w:val="20"/>
          <w:szCs w:val="20"/>
        </w:rPr>
        <w:t xml:space="preserve"> </w:t>
      </w:r>
      <w:r w:rsidRPr="00267D91">
        <w:rPr>
          <w:rFonts w:ascii="Arial" w:hAnsi="Arial" w:cs="Shruti"/>
          <w:b/>
          <w:sz w:val="20"/>
          <w:szCs w:val="20"/>
        </w:rPr>
        <w:t xml:space="preserve">Other </w:t>
      </w:r>
      <w:r w:rsidR="00CD7A96" w:rsidRPr="00267D91">
        <w:rPr>
          <w:rFonts w:ascii="Arial" w:hAnsi="Arial" w:cs="Shruti"/>
          <w:b/>
          <w:sz w:val="20"/>
          <w:szCs w:val="20"/>
        </w:rPr>
        <w:t>Ma</w:t>
      </w:r>
      <w:r w:rsidRPr="00267D91">
        <w:rPr>
          <w:rFonts w:ascii="Arial" w:hAnsi="Arial" w:cs="Shruti"/>
          <w:b/>
          <w:sz w:val="20"/>
          <w:szCs w:val="20"/>
        </w:rPr>
        <w:t>rriages</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hanging="456"/>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1 \s 1</w:instrText>
      </w:r>
      <w:r w:rsidRPr="00267D91">
        <w:rPr>
          <w:rFonts w:ascii="Arial" w:hAnsi="Arial" w:cs="Shruti"/>
          <w:sz w:val="20"/>
          <w:szCs w:val="20"/>
        </w:rPr>
        <w:fldChar w:fldCharType="end"/>
      </w:r>
      <w:r w:rsidRPr="00267D91">
        <w:rPr>
          <w:rFonts w:ascii="Arial" w:hAnsi="Arial" w:cs="Shruti"/>
          <w:sz w:val="20"/>
          <w:szCs w:val="20"/>
        </w:rPr>
        <w:tab/>
        <w:t>If the marriage being reviewed was NOT your only marriage, please identify all your spou</w:t>
      </w:r>
      <w:r w:rsidR="00E51D57" w:rsidRPr="00267D91">
        <w:rPr>
          <w:rFonts w:ascii="Arial" w:hAnsi="Arial" w:cs="Shruti"/>
          <w:sz w:val="20"/>
          <w:szCs w:val="20"/>
        </w:rPr>
        <w:t xml:space="preserve">ses, </w:t>
      </w:r>
      <w:r w:rsidRPr="00267D91">
        <w:rPr>
          <w:rFonts w:ascii="Arial" w:hAnsi="Arial" w:cs="Shruti"/>
          <w:sz w:val="20"/>
          <w:szCs w:val="20"/>
        </w:rPr>
        <w:t>dates and locations of marriages and dates of divorce or death (indicate divorce or death).</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tbl>
      <w:tblPr>
        <w:tblW w:w="0" w:type="auto"/>
        <w:tblInd w:w="139" w:type="dxa"/>
        <w:tblLayout w:type="fixed"/>
        <w:tblCellMar>
          <w:left w:w="139" w:type="dxa"/>
          <w:right w:w="139" w:type="dxa"/>
        </w:tblCellMar>
        <w:tblLook w:val="0000" w:firstRow="0" w:lastRow="0" w:firstColumn="0" w:lastColumn="0" w:noHBand="0" w:noVBand="0"/>
      </w:tblPr>
      <w:tblGrid>
        <w:gridCol w:w="4478"/>
        <w:gridCol w:w="1828"/>
        <w:gridCol w:w="1497"/>
        <w:gridCol w:w="1387"/>
        <w:gridCol w:w="1608"/>
      </w:tblGrid>
      <w:tr w:rsidR="00C913FF" w:rsidRPr="00267D91">
        <w:tc>
          <w:tcPr>
            <w:tcW w:w="4478" w:type="dxa"/>
            <w:tcBorders>
              <w:top w:val="doub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 xml:space="preserve">Name of </w:t>
            </w:r>
            <w:r w:rsidR="00995D75" w:rsidRPr="00267D91">
              <w:rPr>
                <w:rFonts w:ascii="Arial" w:hAnsi="Arial" w:cs="Shruti"/>
                <w:sz w:val="20"/>
                <w:szCs w:val="20"/>
              </w:rPr>
              <w:t xml:space="preserve">Your </w:t>
            </w:r>
            <w:r w:rsidRPr="00267D91">
              <w:rPr>
                <w:rFonts w:ascii="Arial" w:hAnsi="Arial" w:cs="Shruti"/>
                <w:sz w:val="20"/>
                <w:szCs w:val="20"/>
              </w:rPr>
              <w:t>Spouse</w:t>
            </w:r>
            <w:r w:rsidR="00995D75" w:rsidRPr="00267D91">
              <w:rPr>
                <w:rFonts w:ascii="Arial" w:hAnsi="Arial" w:cs="Shruti"/>
                <w:sz w:val="20"/>
                <w:szCs w:val="20"/>
              </w:rPr>
              <w:t>s</w:t>
            </w:r>
          </w:p>
        </w:tc>
        <w:tc>
          <w:tcPr>
            <w:tcW w:w="1828"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Date of Marriage</w:t>
            </w:r>
          </w:p>
        </w:tc>
        <w:tc>
          <w:tcPr>
            <w:tcW w:w="1497"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Church/Other</w:t>
            </w:r>
          </w:p>
        </w:tc>
        <w:tc>
          <w:tcPr>
            <w:tcW w:w="1387"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Date Ended</w:t>
            </w:r>
          </w:p>
        </w:tc>
        <w:tc>
          <w:tcPr>
            <w:tcW w:w="1608" w:type="dxa"/>
            <w:tcBorders>
              <w:top w:val="doub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Death/Divorce</w:t>
            </w:r>
          </w:p>
        </w:tc>
      </w:tr>
      <w:tr w:rsidR="00C913FF" w:rsidRPr="00267D91">
        <w:tc>
          <w:tcPr>
            <w:tcW w:w="4478"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828"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49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38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608"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833DC7" w:rsidRPr="00267D91">
        <w:tc>
          <w:tcPr>
            <w:tcW w:w="4478" w:type="dxa"/>
            <w:tcBorders>
              <w:top w:val="single" w:sz="7" w:space="0" w:color="000000"/>
              <w:left w:val="double" w:sz="7" w:space="0" w:color="000000"/>
              <w:bottom w:val="single" w:sz="6" w:space="0" w:color="FFFFFF"/>
              <w:right w:val="single" w:sz="6" w:space="0" w:color="FFFFFF"/>
            </w:tcBorders>
          </w:tcPr>
          <w:p w:rsidR="00833DC7" w:rsidRPr="00267D91" w:rsidRDefault="00833DC7" w:rsidP="00592E30">
            <w:pPr>
              <w:spacing w:line="220" w:lineRule="exact"/>
              <w:rPr>
                <w:rFonts w:ascii="Arial" w:hAnsi="Arial" w:cs="Shruti"/>
                <w:sz w:val="20"/>
                <w:szCs w:val="20"/>
              </w:rPr>
            </w:pPr>
          </w:p>
          <w:p w:rsidR="00833DC7" w:rsidRPr="00267D91" w:rsidRDefault="00833DC7" w:rsidP="00592E30">
            <w:pPr>
              <w:spacing w:line="220" w:lineRule="exact"/>
              <w:rPr>
                <w:rFonts w:ascii="Arial" w:hAnsi="Arial" w:cs="Shruti"/>
                <w:sz w:val="20"/>
                <w:szCs w:val="20"/>
              </w:rPr>
            </w:pPr>
          </w:p>
        </w:tc>
        <w:tc>
          <w:tcPr>
            <w:tcW w:w="1828" w:type="dxa"/>
            <w:tcBorders>
              <w:top w:val="single" w:sz="7" w:space="0" w:color="000000"/>
              <w:left w:val="single" w:sz="7" w:space="0" w:color="000000"/>
              <w:bottom w:val="single" w:sz="6" w:space="0" w:color="FFFFFF"/>
              <w:right w:val="single" w:sz="6" w:space="0" w:color="FFFFFF"/>
            </w:tcBorders>
          </w:tcPr>
          <w:p w:rsidR="00833DC7" w:rsidRPr="00267D91" w:rsidRDefault="00833DC7" w:rsidP="00592E30">
            <w:pPr>
              <w:spacing w:line="220" w:lineRule="exact"/>
              <w:rPr>
                <w:rFonts w:ascii="Arial" w:hAnsi="Arial" w:cs="Shruti"/>
                <w:sz w:val="20"/>
                <w:szCs w:val="20"/>
              </w:rPr>
            </w:pPr>
          </w:p>
        </w:tc>
        <w:tc>
          <w:tcPr>
            <w:tcW w:w="1497" w:type="dxa"/>
            <w:tcBorders>
              <w:top w:val="single" w:sz="7" w:space="0" w:color="000000"/>
              <w:left w:val="single" w:sz="7" w:space="0" w:color="000000"/>
              <w:bottom w:val="single" w:sz="6" w:space="0" w:color="FFFFFF"/>
              <w:right w:val="single" w:sz="6" w:space="0" w:color="FFFFFF"/>
            </w:tcBorders>
          </w:tcPr>
          <w:p w:rsidR="00833DC7" w:rsidRPr="00267D91" w:rsidRDefault="00833DC7" w:rsidP="00592E30">
            <w:pPr>
              <w:spacing w:line="220" w:lineRule="exact"/>
              <w:rPr>
                <w:rFonts w:ascii="Arial" w:hAnsi="Arial" w:cs="Shruti"/>
                <w:sz w:val="20"/>
                <w:szCs w:val="20"/>
              </w:rPr>
            </w:pPr>
          </w:p>
        </w:tc>
        <w:tc>
          <w:tcPr>
            <w:tcW w:w="1387" w:type="dxa"/>
            <w:tcBorders>
              <w:top w:val="single" w:sz="7" w:space="0" w:color="000000"/>
              <w:left w:val="single" w:sz="7" w:space="0" w:color="000000"/>
              <w:bottom w:val="single" w:sz="6" w:space="0" w:color="FFFFFF"/>
              <w:right w:val="single" w:sz="6" w:space="0" w:color="FFFFFF"/>
            </w:tcBorders>
          </w:tcPr>
          <w:p w:rsidR="00833DC7" w:rsidRPr="00267D91" w:rsidRDefault="00833DC7" w:rsidP="00592E30">
            <w:pPr>
              <w:spacing w:line="220" w:lineRule="exact"/>
              <w:rPr>
                <w:rFonts w:ascii="Arial" w:hAnsi="Arial" w:cs="Shruti"/>
                <w:sz w:val="20"/>
                <w:szCs w:val="20"/>
              </w:rPr>
            </w:pPr>
          </w:p>
        </w:tc>
        <w:tc>
          <w:tcPr>
            <w:tcW w:w="1608" w:type="dxa"/>
            <w:tcBorders>
              <w:top w:val="single" w:sz="7" w:space="0" w:color="000000"/>
              <w:left w:val="single" w:sz="7" w:space="0" w:color="000000"/>
              <w:bottom w:val="single" w:sz="6" w:space="0" w:color="FFFFFF"/>
              <w:right w:val="double" w:sz="7" w:space="0" w:color="000000"/>
            </w:tcBorders>
          </w:tcPr>
          <w:p w:rsidR="00833DC7" w:rsidRPr="00267D91" w:rsidRDefault="00833DC7" w:rsidP="00592E30">
            <w:pPr>
              <w:spacing w:line="220" w:lineRule="exact"/>
              <w:rPr>
                <w:rFonts w:ascii="Arial" w:hAnsi="Arial" w:cs="Shruti"/>
                <w:sz w:val="20"/>
                <w:szCs w:val="20"/>
              </w:rPr>
            </w:pPr>
          </w:p>
        </w:tc>
      </w:tr>
      <w:tr w:rsidR="00C913FF" w:rsidRPr="00267D91">
        <w:tc>
          <w:tcPr>
            <w:tcW w:w="4478"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828"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49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38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608"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C913FF" w:rsidRPr="00267D91" w:rsidTr="00225766">
        <w:tc>
          <w:tcPr>
            <w:tcW w:w="4478" w:type="dxa"/>
            <w:tcBorders>
              <w:top w:val="single" w:sz="7" w:space="0" w:color="000000"/>
              <w:left w:val="double" w:sz="7" w:space="0" w:color="000000"/>
              <w:bottom w:val="double" w:sz="7" w:space="0" w:color="000000"/>
              <w:right w:val="single" w:sz="6" w:space="0" w:color="FFFFFF"/>
            </w:tcBorders>
          </w:tcPr>
          <w:p w:rsidR="00C913FF" w:rsidRPr="00267D91" w:rsidRDefault="00225766"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r w:rsidRPr="00267D91">
              <w:rPr>
                <w:rFonts w:ascii="Arial" w:hAnsi="Arial" w:cs="Shruti"/>
                <w:sz w:val="20"/>
                <w:szCs w:val="20"/>
              </w:rPr>
              <w:t>Present Spouse:</w:t>
            </w:r>
          </w:p>
          <w:p w:rsidR="00995D75" w:rsidRPr="00267D91" w:rsidRDefault="00995D75"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r w:rsidRPr="00267D91">
              <w:rPr>
                <w:rFonts w:ascii="Arial" w:hAnsi="Arial" w:cs="Shruti"/>
                <w:sz w:val="20"/>
                <w:szCs w:val="20"/>
              </w:rPr>
              <w:t>Presently married? Complete 3</w:t>
            </w:r>
            <w:r w:rsidR="002A1E41" w:rsidRPr="00267D91">
              <w:rPr>
                <w:rFonts w:ascii="Arial" w:hAnsi="Arial" w:cs="Shruti"/>
                <w:sz w:val="20"/>
                <w:szCs w:val="20"/>
              </w:rPr>
              <w:t>d</w:t>
            </w:r>
            <w:r w:rsidRPr="00267D91">
              <w:rPr>
                <w:rFonts w:ascii="Arial" w:hAnsi="Arial" w:cs="Shruti"/>
                <w:sz w:val="20"/>
                <w:szCs w:val="20"/>
              </w:rPr>
              <w:t xml:space="preserve"> below.</w:t>
            </w:r>
          </w:p>
        </w:tc>
        <w:tc>
          <w:tcPr>
            <w:tcW w:w="1828" w:type="dxa"/>
            <w:tcBorders>
              <w:top w:val="single" w:sz="7" w:space="0" w:color="000000"/>
              <w:left w:val="single" w:sz="7" w:space="0" w:color="000000"/>
              <w:bottom w:val="double" w:sz="7" w:space="0" w:color="000000"/>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p>
        </w:tc>
        <w:tc>
          <w:tcPr>
            <w:tcW w:w="1497" w:type="dxa"/>
            <w:tcBorders>
              <w:top w:val="single" w:sz="7" w:space="0" w:color="000000"/>
              <w:left w:val="single" w:sz="7" w:space="0" w:color="000000"/>
              <w:bottom w:val="double" w:sz="7" w:space="0" w:color="000000"/>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p>
        </w:tc>
        <w:tc>
          <w:tcPr>
            <w:tcW w:w="1387" w:type="dxa"/>
            <w:tcBorders>
              <w:top w:val="single" w:sz="7" w:space="0" w:color="000000"/>
              <w:left w:val="single" w:sz="7" w:space="0" w:color="000000"/>
              <w:bottom w:val="double" w:sz="7" w:space="0" w:color="000000"/>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225766"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r w:rsidRPr="00267D91">
              <w:rPr>
                <w:rFonts w:ascii="Arial" w:hAnsi="Arial" w:cs="Shruti"/>
                <w:sz w:val="20"/>
                <w:szCs w:val="20"/>
              </w:rPr>
              <w:t>Still Married</w:t>
            </w:r>
          </w:p>
        </w:tc>
        <w:tc>
          <w:tcPr>
            <w:tcW w:w="1608" w:type="dxa"/>
            <w:tcBorders>
              <w:top w:val="single" w:sz="7" w:space="0" w:color="000000"/>
              <w:left w:val="single" w:sz="7" w:space="0" w:color="000000"/>
              <w:bottom w:val="double" w:sz="7" w:space="0" w:color="000000"/>
              <w:right w:val="double" w:sz="7" w:space="0" w:color="000000"/>
            </w:tcBorders>
          </w:tcPr>
          <w:p w:rsidR="00225766"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p>
          <w:p w:rsidR="00C913FF"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NA</w:t>
            </w:r>
          </w:p>
        </w:tc>
      </w:tr>
    </w:tbl>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sz w:val="20"/>
          <w:szCs w:val="20"/>
        </w:rPr>
        <w:t xml:space="preserve">Were any of your spouses whom you listed above married to someone else before marriage to you?  </w:t>
      </w:r>
    </w:p>
    <w:p w:rsidR="00C913FF"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b/>
          <w:sz w:val="20"/>
          <w:szCs w:val="20"/>
        </w:rPr>
        <w:sym w:font="MS Reference Specialty" w:char="F021"/>
      </w:r>
      <w:r w:rsidR="00C913FF" w:rsidRPr="00267D91">
        <w:rPr>
          <w:rFonts w:ascii="Arial" w:hAnsi="Arial" w:cs="Shruti"/>
          <w:sz w:val="20"/>
          <w:szCs w:val="20"/>
        </w:rPr>
        <w:t xml:space="preserve">Yes  </w:t>
      </w:r>
      <w:r w:rsidRPr="00267D91">
        <w:rPr>
          <w:rFonts w:ascii="Arial" w:hAnsi="Arial" w:cs="Shruti"/>
          <w:b/>
          <w:sz w:val="20"/>
          <w:szCs w:val="20"/>
        </w:rPr>
        <w:sym w:font="MS Reference Specialty" w:char="F021"/>
      </w:r>
      <w:r w:rsidR="00C913FF" w:rsidRPr="00267D91">
        <w:rPr>
          <w:rFonts w:ascii="Arial" w:hAnsi="Arial" w:cs="Shruti"/>
          <w:sz w:val="20"/>
          <w:szCs w:val="20"/>
        </w:rPr>
        <w:t>No  If yes, please place an asterisk (*) to the left of their name(s).</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hanging="456"/>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1</w:instrText>
      </w:r>
      <w:r w:rsidRPr="00267D91">
        <w:rPr>
          <w:rFonts w:ascii="Arial" w:hAnsi="Arial" w:cs="Shruti"/>
          <w:sz w:val="20"/>
          <w:szCs w:val="20"/>
        </w:rPr>
        <w:fldChar w:fldCharType="end"/>
      </w:r>
      <w:r w:rsidRPr="00267D91">
        <w:rPr>
          <w:rFonts w:ascii="Arial" w:hAnsi="Arial" w:cs="Shruti"/>
          <w:sz w:val="20"/>
          <w:szCs w:val="20"/>
        </w:rPr>
        <w:tab/>
        <w:t xml:space="preserve">If the marriage being reviewed was NOT </w:t>
      </w:r>
      <w:r w:rsidR="003D5C68">
        <w:rPr>
          <w:rFonts w:ascii="Arial" w:hAnsi="Arial" w:cs="Shruti"/>
          <w:sz w:val="20"/>
          <w:szCs w:val="20"/>
        </w:rPr>
        <w:t>F/S</w:t>
      </w:r>
      <w:r w:rsidRPr="00267D91">
        <w:rPr>
          <w:rFonts w:ascii="Arial" w:hAnsi="Arial" w:cs="Shruti"/>
          <w:sz w:val="20"/>
          <w:szCs w:val="20"/>
        </w:rPr>
        <w:t xml:space="preserve"> only marriage, pleas</w:t>
      </w:r>
      <w:r w:rsidR="00225766" w:rsidRPr="00267D91">
        <w:rPr>
          <w:rFonts w:ascii="Arial" w:hAnsi="Arial" w:cs="Shruti"/>
          <w:sz w:val="20"/>
          <w:szCs w:val="20"/>
        </w:rPr>
        <w:t xml:space="preserve">e identify all </w:t>
      </w:r>
      <w:r w:rsidR="003D5C68">
        <w:rPr>
          <w:rFonts w:ascii="Arial" w:hAnsi="Arial" w:cs="Shruti"/>
          <w:sz w:val="20"/>
          <w:szCs w:val="20"/>
        </w:rPr>
        <w:t>F/S</w:t>
      </w:r>
      <w:r w:rsidR="00225766" w:rsidRPr="00267D91">
        <w:rPr>
          <w:rFonts w:ascii="Arial" w:hAnsi="Arial" w:cs="Shruti"/>
          <w:sz w:val="20"/>
          <w:szCs w:val="20"/>
        </w:rPr>
        <w:t xml:space="preserve"> spouses</w:t>
      </w:r>
      <w:r w:rsidRPr="00267D91">
        <w:rPr>
          <w:rFonts w:ascii="Arial" w:hAnsi="Arial" w:cs="Shruti"/>
          <w:sz w:val="20"/>
          <w:szCs w:val="20"/>
        </w:rPr>
        <w:t>, dates and locations of marriages and dates of divorce or death (indicate divorce or death) to the best of your knowledge.</w:t>
      </w:r>
    </w:p>
    <w:p w:rsidR="00D7761A" w:rsidRPr="00267D91" w:rsidRDefault="00D7761A"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hanging="456"/>
        <w:jc w:val="both"/>
        <w:rPr>
          <w:rFonts w:ascii="Arial" w:hAnsi="Arial" w:cs="Shruti"/>
          <w:sz w:val="20"/>
          <w:szCs w:val="20"/>
        </w:rPr>
      </w:pPr>
    </w:p>
    <w:tbl>
      <w:tblPr>
        <w:tblW w:w="0" w:type="auto"/>
        <w:tblInd w:w="139" w:type="dxa"/>
        <w:tblLayout w:type="fixed"/>
        <w:tblCellMar>
          <w:left w:w="139" w:type="dxa"/>
          <w:right w:w="139" w:type="dxa"/>
        </w:tblCellMar>
        <w:tblLook w:val="0000" w:firstRow="0" w:lastRow="0" w:firstColumn="0" w:lastColumn="0" w:noHBand="0" w:noVBand="0"/>
      </w:tblPr>
      <w:tblGrid>
        <w:gridCol w:w="4478"/>
        <w:gridCol w:w="1828"/>
        <w:gridCol w:w="1497"/>
        <w:gridCol w:w="1387"/>
        <w:gridCol w:w="1608"/>
      </w:tblGrid>
      <w:tr w:rsidR="00C913FF" w:rsidRPr="00267D91">
        <w:tc>
          <w:tcPr>
            <w:tcW w:w="4478" w:type="dxa"/>
            <w:tcBorders>
              <w:top w:val="doub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 xml:space="preserve">Name of </w:t>
            </w:r>
            <w:r w:rsidR="003D5C68">
              <w:rPr>
                <w:rFonts w:ascii="Arial" w:hAnsi="Arial" w:cs="Shruti"/>
                <w:sz w:val="20"/>
                <w:szCs w:val="20"/>
              </w:rPr>
              <w:t>F/S</w:t>
            </w:r>
            <w:r w:rsidR="00995D75" w:rsidRPr="00267D91">
              <w:rPr>
                <w:rFonts w:ascii="Arial" w:hAnsi="Arial" w:cs="Shruti"/>
                <w:sz w:val="20"/>
                <w:szCs w:val="20"/>
              </w:rPr>
              <w:t xml:space="preserve"> </w:t>
            </w:r>
            <w:r w:rsidRPr="00267D91">
              <w:rPr>
                <w:rFonts w:ascii="Arial" w:hAnsi="Arial" w:cs="Shruti"/>
                <w:sz w:val="20"/>
                <w:szCs w:val="20"/>
              </w:rPr>
              <w:t>Spouse</w:t>
            </w:r>
            <w:r w:rsidR="00995D75" w:rsidRPr="00267D91">
              <w:rPr>
                <w:rFonts w:ascii="Arial" w:hAnsi="Arial" w:cs="Shruti"/>
                <w:sz w:val="20"/>
                <w:szCs w:val="20"/>
              </w:rPr>
              <w:t>s</w:t>
            </w:r>
          </w:p>
        </w:tc>
        <w:tc>
          <w:tcPr>
            <w:tcW w:w="1828"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Date of Marriage</w:t>
            </w:r>
          </w:p>
        </w:tc>
        <w:tc>
          <w:tcPr>
            <w:tcW w:w="1497"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Church/Other</w:t>
            </w:r>
          </w:p>
        </w:tc>
        <w:tc>
          <w:tcPr>
            <w:tcW w:w="1387" w:type="dxa"/>
            <w:tcBorders>
              <w:top w:val="doub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Date Ended</w:t>
            </w:r>
          </w:p>
        </w:tc>
        <w:tc>
          <w:tcPr>
            <w:tcW w:w="1608" w:type="dxa"/>
            <w:tcBorders>
              <w:top w:val="doub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Death/Divorce</w:t>
            </w:r>
          </w:p>
        </w:tc>
      </w:tr>
      <w:tr w:rsidR="00C913FF" w:rsidRPr="00267D91">
        <w:tc>
          <w:tcPr>
            <w:tcW w:w="4478"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828"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49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38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608"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B31334" w:rsidRPr="00267D91">
        <w:tc>
          <w:tcPr>
            <w:tcW w:w="4478" w:type="dxa"/>
            <w:tcBorders>
              <w:top w:val="single" w:sz="7" w:space="0" w:color="000000"/>
              <w:left w:val="double" w:sz="7" w:space="0" w:color="000000"/>
              <w:bottom w:val="single" w:sz="6" w:space="0" w:color="FFFFFF"/>
              <w:right w:val="single" w:sz="6" w:space="0" w:color="FFFFFF"/>
            </w:tcBorders>
          </w:tcPr>
          <w:p w:rsidR="00B31334" w:rsidRPr="00267D91" w:rsidRDefault="00B31334" w:rsidP="00592E30">
            <w:pPr>
              <w:spacing w:line="220" w:lineRule="exact"/>
              <w:rPr>
                <w:rFonts w:ascii="Arial" w:hAnsi="Arial" w:cs="Shruti"/>
                <w:sz w:val="20"/>
                <w:szCs w:val="20"/>
              </w:rPr>
            </w:pPr>
          </w:p>
          <w:p w:rsidR="00B31334" w:rsidRPr="00267D91" w:rsidRDefault="00B31334" w:rsidP="00592E30">
            <w:pPr>
              <w:spacing w:line="220" w:lineRule="exact"/>
              <w:rPr>
                <w:rFonts w:ascii="Arial" w:hAnsi="Arial" w:cs="Shruti"/>
                <w:sz w:val="20"/>
                <w:szCs w:val="20"/>
              </w:rPr>
            </w:pPr>
          </w:p>
        </w:tc>
        <w:tc>
          <w:tcPr>
            <w:tcW w:w="1828" w:type="dxa"/>
            <w:tcBorders>
              <w:top w:val="single" w:sz="7" w:space="0" w:color="000000"/>
              <w:left w:val="single" w:sz="7" w:space="0" w:color="000000"/>
              <w:bottom w:val="single" w:sz="6" w:space="0" w:color="FFFFFF"/>
              <w:right w:val="single" w:sz="6" w:space="0" w:color="FFFFFF"/>
            </w:tcBorders>
          </w:tcPr>
          <w:p w:rsidR="00B31334" w:rsidRPr="00267D91" w:rsidRDefault="00B31334" w:rsidP="00592E30">
            <w:pPr>
              <w:spacing w:line="220" w:lineRule="exact"/>
              <w:rPr>
                <w:rFonts w:ascii="Arial" w:hAnsi="Arial" w:cs="Shruti"/>
                <w:sz w:val="20"/>
                <w:szCs w:val="20"/>
              </w:rPr>
            </w:pPr>
          </w:p>
        </w:tc>
        <w:tc>
          <w:tcPr>
            <w:tcW w:w="1497" w:type="dxa"/>
            <w:tcBorders>
              <w:top w:val="single" w:sz="7" w:space="0" w:color="000000"/>
              <w:left w:val="single" w:sz="7" w:space="0" w:color="000000"/>
              <w:bottom w:val="single" w:sz="6" w:space="0" w:color="FFFFFF"/>
              <w:right w:val="single" w:sz="6" w:space="0" w:color="FFFFFF"/>
            </w:tcBorders>
          </w:tcPr>
          <w:p w:rsidR="00B31334" w:rsidRPr="00267D91" w:rsidRDefault="00B31334" w:rsidP="00592E30">
            <w:pPr>
              <w:spacing w:line="220" w:lineRule="exact"/>
              <w:rPr>
                <w:rFonts w:ascii="Arial" w:hAnsi="Arial" w:cs="Shruti"/>
                <w:sz w:val="20"/>
                <w:szCs w:val="20"/>
              </w:rPr>
            </w:pPr>
          </w:p>
        </w:tc>
        <w:tc>
          <w:tcPr>
            <w:tcW w:w="1387" w:type="dxa"/>
            <w:tcBorders>
              <w:top w:val="single" w:sz="7" w:space="0" w:color="000000"/>
              <w:left w:val="single" w:sz="7" w:space="0" w:color="000000"/>
              <w:bottom w:val="single" w:sz="6" w:space="0" w:color="FFFFFF"/>
              <w:right w:val="single" w:sz="6" w:space="0" w:color="FFFFFF"/>
            </w:tcBorders>
          </w:tcPr>
          <w:p w:rsidR="00B31334" w:rsidRPr="00267D91" w:rsidRDefault="00B31334" w:rsidP="00592E30">
            <w:pPr>
              <w:spacing w:line="220" w:lineRule="exact"/>
              <w:rPr>
                <w:rFonts w:ascii="Arial" w:hAnsi="Arial" w:cs="Shruti"/>
                <w:sz w:val="20"/>
                <w:szCs w:val="20"/>
              </w:rPr>
            </w:pPr>
          </w:p>
        </w:tc>
        <w:tc>
          <w:tcPr>
            <w:tcW w:w="1608" w:type="dxa"/>
            <w:tcBorders>
              <w:top w:val="single" w:sz="7" w:space="0" w:color="000000"/>
              <w:left w:val="single" w:sz="7" w:space="0" w:color="000000"/>
              <w:bottom w:val="single" w:sz="6" w:space="0" w:color="FFFFFF"/>
              <w:right w:val="double" w:sz="7" w:space="0" w:color="000000"/>
            </w:tcBorders>
          </w:tcPr>
          <w:p w:rsidR="00B31334" w:rsidRPr="00267D91" w:rsidRDefault="00B31334" w:rsidP="00592E30">
            <w:pPr>
              <w:spacing w:line="220" w:lineRule="exact"/>
              <w:rPr>
                <w:rFonts w:ascii="Arial" w:hAnsi="Arial" w:cs="Shruti"/>
                <w:sz w:val="20"/>
                <w:szCs w:val="20"/>
              </w:rPr>
            </w:pPr>
          </w:p>
        </w:tc>
      </w:tr>
      <w:tr w:rsidR="00C913FF" w:rsidRPr="00267D91">
        <w:tc>
          <w:tcPr>
            <w:tcW w:w="4478"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828"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49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387" w:type="dxa"/>
            <w:tcBorders>
              <w:top w:val="single" w:sz="7" w:space="0" w:color="000000"/>
              <w:left w:val="sing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1608"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225766" w:rsidRPr="00267D91">
        <w:tc>
          <w:tcPr>
            <w:tcW w:w="4478" w:type="dxa"/>
            <w:tcBorders>
              <w:top w:val="single" w:sz="7" w:space="0" w:color="000000"/>
              <w:left w:val="double" w:sz="7" w:space="0" w:color="000000"/>
              <w:bottom w:val="double" w:sz="7" w:space="0" w:color="000000"/>
              <w:right w:val="single" w:sz="6" w:space="0" w:color="FFFFFF"/>
            </w:tcBorders>
          </w:tcPr>
          <w:p w:rsidR="00995D75" w:rsidRPr="00267D91" w:rsidRDefault="00995D75" w:rsidP="00225766">
            <w:pPr>
              <w:spacing w:line="220" w:lineRule="exact"/>
              <w:rPr>
                <w:rFonts w:ascii="Arial" w:hAnsi="Arial" w:cs="Shruti"/>
                <w:sz w:val="20"/>
                <w:szCs w:val="20"/>
              </w:rPr>
            </w:pPr>
          </w:p>
          <w:p w:rsidR="00B90026" w:rsidRPr="00267D91" w:rsidRDefault="00995D75" w:rsidP="00995D75">
            <w:pPr>
              <w:spacing w:line="220" w:lineRule="exact"/>
              <w:rPr>
                <w:rFonts w:ascii="Arial" w:hAnsi="Arial" w:cs="Shruti"/>
                <w:sz w:val="20"/>
                <w:szCs w:val="20"/>
              </w:rPr>
            </w:pPr>
            <w:r w:rsidRPr="00267D91">
              <w:rPr>
                <w:rFonts w:ascii="Arial" w:hAnsi="Arial" w:cs="Shruti"/>
                <w:sz w:val="20"/>
                <w:szCs w:val="20"/>
              </w:rPr>
              <w:t>P</w:t>
            </w:r>
            <w:r w:rsidR="00B90026" w:rsidRPr="00267D91">
              <w:rPr>
                <w:rFonts w:ascii="Arial" w:hAnsi="Arial" w:cs="Shruti"/>
                <w:sz w:val="20"/>
                <w:szCs w:val="20"/>
              </w:rPr>
              <w:t>resent Spouse:</w:t>
            </w:r>
          </w:p>
        </w:tc>
        <w:tc>
          <w:tcPr>
            <w:tcW w:w="1828" w:type="dxa"/>
            <w:tcBorders>
              <w:top w:val="single" w:sz="7" w:space="0" w:color="000000"/>
              <w:left w:val="single" w:sz="7" w:space="0" w:color="000000"/>
              <w:bottom w:val="double" w:sz="7" w:space="0" w:color="000000"/>
              <w:right w:val="single" w:sz="6" w:space="0" w:color="FFFFFF"/>
            </w:tcBorders>
          </w:tcPr>
          <w:p w:rsidR="00225766" w:rsidRPr="00267D91" w:rsidRDefault="00225766" w:rsidP="00225766">
            <w:pPr>
              <w:spacing w:line="220" w:lineRule="exact"/>
              <w:rPr>
                <w:rFonts w:ascii="Arial" w:hAnsi="Arial" w:cs="Shruti"/>
                <w:sz w:val="20"/>
                <w:szCs w:val="20"/>
              </w:rPr>
            </w:pPr>
          </w:p>
          <w:p w:rsidR="00225766"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p>
        </w:tc>
        <w:tc>
          <w:tcPr>
            <w:tcW w:w="1497" w:type="dxa"/>
            <w:tcBorders>
              <w:top w:val="single" w:sz="7" w:space="0" w:color="000000"/>
              <w:left w:val="single" w:sz="7" w:space="0" w:color="000000"/>
              <w:bottom w:val="double" w:sz="7" w:space="0" w:color="000000"/>
              <w:right w:val="single" w:sz="6" w:space="0" w:color="FFFFFF"/>
            </w:tcBorders>
          </w:tcPr>
          <w:p w:rsidR="00225766" w:rsidRPr="00267D91" w:rsidRDefault="00225766" w:rsidP="00225766">
            <w:pPr>
              <w:spacing w:line="220" w:lineRule="exact"/>
              <w:rPr>
                <w:rFonts w:ascii="Arial" w:hAnsi="Arial" w:cs="Shruti"/>
                <w:sz w:val="20"/>
                <w:szCs w:val="20"/>
              </w:rPr>
            </w:pPr>
          </w:p>
          <w:p w:rsidR="00225766"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p>
        </w:tc>
        <w:tc>
          <w:tcPr>
            <w:tcW w:w="1387" w:type="dxa"/>
            <w:tcBorders>
              <w:top w:val="single" w:sz="7" w:space="0" w:color="000000"/>
              <w:left w:val="single" w:sz="7" w:space="0" w:color="000000"/>
              <w:bottom w:val="double" w:sz="7" w:space="0" w:color="000000"/>
              <w:right w:val="single" w:sz="6" w:space="0" w:color="FFFFFF"/>
            </w:tcBorders>
          </w:tcPr>
          <w:p w:rsidR="00225766" w:rsidRPr="00267D91" w:rsidRDefault="00225766" w:rsidP="00225766">
            <w:pPr>
              <w:spacing w:line="220" w:lineRule="exact"/>
              <w:rPr>
                <w:rFonts w:ascii="Arial" w:hAnsi="Arial" w:cs="Shruti"/>
                <w:sz w:val="20"/>
                <w:szCs w:val="20"/>
              </w:rPr>
            </w:pPr>
          </w:p>
          <w:p w:rsidR="00225766"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r w:rsidRPr="00267D91">
              <w:rPr>
                <w:rFonts w:ascii="Arial" w:hAnsi="Arial" w:cs="Shruti"/>
                <w:sz w:val="20"/>
                <w:szCs w:val="20"/>
              </w:rPr>
              <w:t>Still Married</w:t>
            </w:r>
          </w:p>
        </w:tc>
        <w:tc>
          <w:tcPr>
            <w:tcW w:w="1608" w:type="dxa"/>
            <w:tcBorders>
              <w:top w:val="single" w:sz="7" w:space="0" w:color="000000"/>
              <w:left w:val="single" w:sz="7" w:space="0" w:color="000000"/>
              <w:bottom w:val="double" w:sz="7" w:space="0" w:color="000000"/>
              <w:right w:val="double" w:sz="7" w:space="0" w:color="000000"/>
            </w:tcBorders>
          </w:tcPr>
          <w:p w:rsidR="00225766"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p>
          <w:p w:rsidR="00225766" w:rsidRPr="00267D91" w:rsidRDefault="00225766" w:rsidP="00225766">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NA</w:t>
            </w:r>
          </w:p>
        </w:tc>
      </w:tr>
    </w:tbl>
    <w:p w:rsidR="00D7761A" w:rsidRPr="00267D91" w:rsidRDefault="00D7761A"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sz w:val="20"/>
          <w:szCs w:val="20"/>
        </w:rPr>
        <w:lastRenderedPageBreak/>
        <w:t xml:space="preserve">Were any of the spouses of your </w:t>
      </w:r>
      <w:r w:rsidR="003D5C68">
        <w:rPr>
          <w:rFonts w:ascii="Arial" w:hAnsi="Arial" w:cs="Shruti"/>
          <w:sz w:val="20"/>
          <w:szCs w:val="20"/>
        </w:rPr>
        <w:t>F/S</w:t>
      </w:r>
      <w:r w:rsidRPr="00267D91">
        <w:rPr>
          <w:rFonts w:ascii="Arial" w:hAnsi="Arial" w:cs="Shruti"/>
          <w:sz w:val="20"/>
          <w:szCs w:val="20"/>
        </w:rPr>
        <w:t xml:space="preserve"> whom you listed above married to someone else before marriage to your </w:t>
      </w:r>
      <w:r w:rsidR="003D5C68">
        <w:rPr>
          <w:rFonts w:ascii="Arial" w:hAnsi="Arial" w:cs="Shruti"/>
          <w:sz w:val="20"/>
          <w:szCs w:val="20"/>
        </w:rPr>
        <w:t>F/S</w:t>
      </w:r>
      <w:r w:rsidRPr="00267D91">
        <w:rPr>
          <w:rFonts w:ascii="Arial" w:hAnsi="Arial" w:cs="Shruti"/>
          <w:sz w:val="20"/>
          <w:szCs w:val="20"/>
        </w:rPr>
        <w:t xml:space="preserve">?  </w:t>
      </w:r>
    </w:p>
    <w:p w:rsidR="00C913FF"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b/>
          <w:sz w:val="20"/>
          <w:szCs w:val="20"/>
        </w:rPr>
        <w:sym w:font="MS Reference Specialty" w:char="F021"/>
      </w:r>
      <w:r w:rsidR="00C913FF" w:rsidRPr="00267D91">
        <w:rPr>
          <w:rFonts w:ascii="Arial" w:hAnsi="Arial" w:cs="Shruti"/>
          <w:sz w:val="20"/>
          <w:szCs w:val="20"/>
        </w:rPr>
        <w:t xml:space="preserve">Yes  </w:t>
      </w:r>
      <w:r w:rsidRPr="00267D91">
        <w:rPr>
          <w:rFonts w:ascii="Arial" w:hAnsi="Arial" w:cs="Shruti"/>
          <w:b/>
          <w:sz w:val="20"/>
          <w:szCs w:val="20"/>
        </w:rPr>
        <w:sym w:font="MS Reference Specialty" w:char="F021"/>
      </w:r>
      <w:r w:rsidR="00C913FF" w:rsidRPr="00267D91">
        <w:rPr>
          <w:rFonts w:ascii="Arial" w:hAnsi="Arial" w:cs="Shruti"/>
          <w:sz w:val="20"/>
          <w:szCs w:val="20"/>
        </w:rPr>
        <w:t>No If yes, please place an asterisk (*) to the left of their name(s).</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hanging="456"/>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1</w:instrText>
      </w:r>
      <w:r w:rsidRPr="00267D91">
        <w:rPr>
          <w:rFonts w:ascii="Arial" w:hAnsi="Arial" w:cs="Shruti"/>
          <w:sz w:val="20"/>
          <w:szCs w:val="20"/>
        </w:rPr>
        <w:fldChar w:fldCharType="end"/>
      </w:r>
      <w:r w:rsidRPr="00267D91">
        <w:rPr>
          <w:rFonts w:ascii="Arial" w:hAnsi="Arial" w:cs="Shruti"/>
          <w:sz w:val="20"/>
          <w:szCs w:val="20"/>
        </w:rPr>
        <w:tab/>
        <w:t>Please check the appropriate box(es) below.</w:t>
      </w:r>
    </w:p>
    <w:p w:rsidR="0026693E" w:rsidRPr="00267D91" w:rsidRDefault="0026693E"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hanging="456"/>
        <w:jc w:val="both"/>
        <w:rPr>
          <w:rFonts w:ascii="Arial" w:hAnsi="Arial" w:cs="Shruti"/>
          <w:sz w:val="20"/>
          <w:szCs w:val="20"/>
        </w:rPr>
      </w:pPr>
    </w:p>
    <w:p w:rsidR="002A1E41" w:rsidRPr="00267D91" w:rsidRDefault="002A1E41"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2</w:instrText>
      </w:r>
      <w:r w:rsidRPr="00267D91">
        <w:rPr>
          <w:rFonts w:ascii="Arial" w:hAnsi="Arial" w:cs="Shruti"/>
          <w:sz w:val="20"/>
          <w:szCs w:val="20"/>
        </w:rPr>
        <w:fldChar w:fldCharType="end"/>
      </w:r>
      <w:r w:rsidRPr="00267D91">
        <w:rPr>
          <w:rFonts w:ascii="Arial" w:hAnsi="Arial" w:cs="Shruti"/>
          <w:sz w:val="20"/>
          <w:szCs w:val="20"/>
        </w:rPr>
        <w:t xml:space="preserve"> </w:t>
      </w:r>
      <w:r w:rsidRPr="00267D91">
        <w:rPr>
          <w:rFonts w:ascii="Arial" w:hAnsi="Arial" w:cs="Shruti"/>
          <w:sz w:val="20"/>
          <w:szCs w:val="20"/>
        </w:rPr>
        <w:tab/>
      </w:r>
      <w:r w:rsidRPr="00267D91">
        <w:rPr>
          <w:rFonts w:ascii="Arial" w:hAnsi="Arial" w:cs="Shruti"/>
          <w:b/>
          <w:sz w:val="20"/>
          <w:szCs w:val="20"/>
        </w:rPr>
        <w:sym w:font="MS Reference Specialty" w:char="F021"/>
      </w:r>
      <w:r w:rsidRPr="00267D91">
        <w:rPr>
          <w:rFonts w:ascii="Arial" w:hAnsi="Arial" w:cs="Shruti"/>
          <w:b/>
          <w:sz w:val="20"/>
          <w:szCs w:val="20"/>
        </w:rPr>
        <w:t xml:space="preserve"> </w:t>
      </w:r>
      <w:r w:rsidRPr="00267D91">
        <w:rPr>
          <w:rFonts w:ascii="Arial" w:hAnsi="Arial" w:cs="Shruti"/>
          <w:sz w:val="20"/>
          <w:szCs w:val="20"/>
        </w:rPr>
        <w:t>I have not remarried</w:t>
      </w:r>
      <w:r w:rsidR="00255665">
        <w:rPr>
          <w:rFonts w:ascii="Arial" w:hAnsi="Arial" w:cs="Shruti"/>
          <w:sz w:val="20"/>
          <w:szCs w:val="20"/>
        </w:rPr>
        <w:t>.</w:t>
      </w:r>
      <w:r w:rsidRPr="00267D91">
        <w:rPr>
          <w:rFonts w:ascii="Arial" w:hAnsi="Arial" w:cs="Shruti"/>
          <w:sz w:val="20"/>
          <w:szCs w:val="20"/>
        </w:rPr>
        <w:t xml:space="preserve"> </w:t>
      </w:r>
      <w:r w:rsidR="00255665" w:rsidRPr="00267D91">
        <w:rPr>
          <w:rFonts w:ascii="Arial" w:hAnsi="Arial" w:cs="Shruti"/>
          <w:b/>
          <w:sz w:val="20"/>
          <w:szCs w:val="20"/>
        </w:rPr>
        <w:sym w:font="MS Reference Specialty" w:char="F021"/>
      </w:r>
      <w:r w:rsidR="00A11B4E">
        <w:rPr>
          <w:rFonts w:ascii="Arial" w:hAnsi="Arial" w:cs="Shruti"/>
          <w:b/>
          <w:sz w:val="20"/>
          <w:szCs w:val="20"/>
        </w:rPr>
        <w:t xml:space="preserve"> </w:t>
      </w:r>
      <w:r w:rsidRPr="00267D91">
        <w:rPr>
          <w:rFonts w:ascii="Arial" w:hAnsi="Arial" w:cs="Shruti"/>
          <w:sz w:val="20"/>
          <w:szCs w:val="20"/>
        </w:rPr>
        <w:t>I do not presently have plans to marry.</w:t>
      </w:r>
    </w:p>
    <w:p w:rsidR="002A1E41" w:rsidRPr="00267D91" w:rsidRDefault="002A1E41"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r w:rsidRPr="00267D91">
        <w:rPr>
          <w:rFonts w:ascii="Arial" w:hAnsi="Arial" w:cs="Shruti"/>
          <w:sz w:val="20"/>
          <w:szCs w:val="20"/>
        </w:rPr>
        <w:tab/>
      </w:r>
      <w:r w:rsidRPr="00267D91">
        <w:rPr>
          <w:rFonts w:ascii="Arial" w:hAnsi="Arial" w:cs="Shruti"/>
          <w:sz w:val="20"/>
          <w:szCs w:val="20"/>
        </w:rPr>
        <w:tab/>
      </w:r>
    </w:p>
    <w:p w:rsidR="002A1E41" w:rsidRPr="00267D91" w:rsidRDefault="002A1E41"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r w:rsidRPr="00267D91">
        <w:rPr>
          <w:rFonts w:ascii="Arial" w:hAnsi="Arial" w:cs="Shruti"/>
          <w:sz w:val="20"/>
          <w:szCs w:val="20"/>
        </w:rPr>
        <w:tab/>
      </w:r>
      <w:r w:rsidRPr="00267D91">
        <w:rPr>
          <w:rFonts w:ascii="Arial" w:hAnsi="Arial" w:cs="Shruti"/>
          <w:sz w:val="20"/>
          <w:szCs w:val="20"/>
        </w:rPr>
        <w:tab/>
      </w:r>
      <w:r w:rsidRPr="00267D91">
        <w:rPr>
          <w:rFonts w:ascii="Arial" w:hAnsi="Arial" w:cs="Shruti"/>
          <w:b/>
          <w:sz w:val="20"/>
          <w:szCs w:val="20"/>
        </w:rPr>
        <w:sym w:font="MS Reference Specialty" w:char="F021"/>
      </w:r>
      <w:r w:rsidRPr="00267D91">
        <w:rPr>
          <w:rFonts w:ascii="Arial" w:hAnsi="Arial" w:cs="Shruti"/>
          <w:sz w:val="20"/>
          <w:szCs w:val="20"/>
        </w:rPr>
        <w:t>I am</w:t>
      </w:r>
      <w:r w:rsidR="00255665">
        <w:rPr>
          <w:rFonts w:ascii="Arial" w:hAnsi="Arial" w:cs="Shruti"/>
          <w:sz w:val="20"/>
          <w:szCs w:val="20"/>
        </w:rPr>
        <w:t>,</w:t>
      </w:r>
      <w:r w:rsidRPr="00267D91">
        <w:rPr>
          <w:rFonts w:ascii="Arial" w:hAnsi="Arial" w:cs="Shruti"/>
          <w:sz w:val="20"/>
          <w:szCs w:val="20"/>
        </w:rPr>
        <w:t xml:space="preserve">  </w:t>
      </w:r>
      <w:r w:rsidRPr="00267D91">
        <w:rPr>
          <w:rFonts w:ascii="Arial" w:hAnsi="Arial" w:cs="Shruti"/>
          <w:b/>
          <w:sz w:val="20"/>
          <w:szCs w:val="20"/>
        </w:rPr>
        <w:sym w:font="MS Reference Specialty" w:char="F021"/>
      </w:r>
      <w:r w:rsidRPr="00267D91">
        <w:rPr>
          <w:rFonts w:ascii="Arial" w:hAnsi="Arial" w:cs="Shruti"/>
          <w:sz w:val="20"/>
          <w:szCs w:val="20"/>
        </w:rPr>
        <w:t>I am not actively dating.</w:t>
      </w:r>
    </w:p>
    <w:p w:rsidR="002A1E41" w:rsidRPr="00267D91" w:rsidRDefault="002A1E41"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p>
    <w:p w:rsidR="002A1E41" w:rsidRPr="00267D91" w:rsidRDefault="002A1E41"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2</w:instrText>
      </w:r>
      <w:r w:rsidRPr="00267D91">
        <w:rPr>
          <w:rFonts w:ascii="Arial" w:hAnsi="Arial" w:cs="Shruti"/>
          <w:sz w:val="20"/>
          <w:szCs w:val="20"/>
        </w:rPr>
        <w:fldChar w:fldCharType="end"/>
      </w:r>
      <w:r w:rsidRPr="00267D91">
        <w:rPr>
          <w:rFonts w:ascii="Arial" w:hAnsi="Arial" w:cs="Shruti"/>
          <w:sz w:val="20"/>
          <w:szCs w:val="20"/>
        </w:rPr>
        <w:t xml:space="preserve">  </w:t>
      </w:r>
      <w:r w:rsidRPr="00267D91">
        <w:rPr>
          <w:rFonts w:ascii="Arial" w:hAnsi="Arial" w:cs="Shruti"/>
          <w:b/>
          <w:sz w:val="20"/>
          <w:szCs w:val="20"/>
        </w:rPr>
        <w:sym w:font="MS Reference Specialty" w:char="F021"/>
      </w:r>
      <w:r w:rsidRPr="00267D91">
        <w:rPr>
          <w:rFonts w:ascii="Arial" w:hAnsi="Arial" w:cs="Shruti"/>
          <w:b/>
          <w:sz w:val="20"/>
          <w:szCs w:val="20"/>
        </w:rPr>
        <w:t xml:space="preserve"> </w:t>
      </w:r>
      <w:r w:rsidRPr="00267D91">
        <w:rPr>
          <w:rFonts w:ascii="Arial" w:hAnsi="Arial" w:cs="Shruti"/>
          <w:sz w:val="20"/>
          <w:szCs w:val="20"/>
        </w:rPr>
        <w:t>I am participating in the RCIA or convert instructions at present.</w:t>
      </w:r>
    </w:p>
    <w:p w:rsidR="002A1E41" w:rsidRPr="00267D91" w:rsidRDefault="002A1E41"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p>
    <w:p w:rsidR="00C913FF" w:rsidRPr="00267D91" w:rsidRDefault="00C913FF"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2</w:instrText>
      </w:r>
      <w:r w:rsidRPr="00267D91">
        <w:rPr>
          <w:rFonts w:ascii="Arial" w:hAnsi="Arial" w:cs="Shruti"/>
          <w:sz w:val="20"/>
          <w:szCs w:val="20"/>
        </w:rPr>
        <w:fldChar w:fldCharType="end"/>
      </w:r>
      <w:r w:rsidRPr="00267D91">
        <w:rPr>
          <w:rFonts w:ascii="Arial" w:hAnsi="Arial" w:cs="Shruti"/>
          <w:sz w:val="20"/>
          <w:szCs w:val="20"/>
        </w:rPr>
        <w:t xml:space="preserve"> </w:t>
      </w:r>
      <w:r w:rsidRPr="00267D91">
        <w:rPr>
          <w:rFonts w:ascii="Arial" w:hAnsi="Arial" w:cs="Shruti"/>
          <w:sz w:val="20"/>
          <w:szCs w:val="20"/>
        </w:rPr>
        <w:tab/>
      </w:r>
      <w:r w:rsidR="009363DC" w:rsidRPr="00267D91">
        <w:rPr>
          <w:rFonts w:ascii="Arial" w:hAnsi="Arial" w:cs="Shruti"/>
          <w:b/>
          <w:sz w:val="20"/>
          <w:szCs w:val="20"/>
        </w:rPr>
        <w:sym w:font="MS Reference Specialty" w:char="F021"/>
      </w:r>
      <w:r w:rsidR="0026693E" w:rsidRPr="00267D91">
        <w:rPr>
          <w:rFonts w:ascii="Arial" w:hAnsi="Arial" w:cs="Shruti"/>
          <w:b/>
          <w:sz w:val="20"/>
          <w:szCs w:val="20"/>
        </w:rPr>
        <w:t xml:space="preserve"> </w:t>
      </w:r>
      <w:r w:rsidRPr="00267D91">
        <w:rPr>
          <w:rFonts w:ascii="Arial" w:hAnsi="Arial" w:cs="Shruti"/>
          <w:sz w:val="20"/>
          <w:szCs w:val="20"/>
        </w:rPr>
        <w:t>I have plans to marry</w:t>
      </w:r>
      <w:r w:rsidR="00B90026" w:rsidRPr="00267D91">
        <w:rPr>
          <w:rFonts w:ascii="Arial" w:hAnsi="Arial" w:cs="Shruti"/>
          <w:sz w:val="20"/>
          <w:szCs w:val="20"/>
        </w:rPr>
        <w:t xml:space="preserve"> Name</w:t>
      </w:r>
      <w:r w:rsidR="007406E0">
        <w:rPr>
          <w:rFonts w:ascii="Arial" w:hAnsi="Arial" w:cs="Shruti"/>
          <w:sz w:val="20"/>
          <w:szCs w:val="20"/>
        </w:rPr>
        <w:t>:</w:t>
      </w:r>
      <w:r w:rsidR="00B90026" w:rsidRPr="00267D91">
        <w:rPr>
          <w:rFonts w:ascii="Arial" w:hAnsi="Arial" w:cs="Shruti"/>
          <w:sz w:val="20"/>
          <w:szCs w:val="20"/>
        </w:rPr>
        <w:t xml:space="preserve"> </w:t>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rPr>
        <w:t xml:space="preserve"> </w:t>
      </w:r>
    </w:p>
    <w:p w:rsidR="0026693E" w:rsidRPr="00267D91" w:rsidRDefault="0026693E"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984"/>
        <w:jc w:val="both"/>
        <w:rPr>
          <w:rFonts w:ascii="Arial" w:hAnsi="Arial" w:cs="Shruti"/>
          <w:sz w:val="20"/>
          <w:szCs w:val="20"/>
        </w:rPr>
      </w:pPr>
    </w:p>
    <w:p w:rsidR="007406E0" w:rsidRDefault="00C913FF"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right" w:pos="10800"/>
        </w:tabs>
        <w:spacing w:line="220" w:lineRule="exact"/>
        <w:ind w:left="1440" w:hanging="984"/>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2</w:instrText>
      </w:r>
      <w:r w:rsidRPr="00267D91">
        <w:rPr>
          <w:rFonts w:ascii="Arial" w:hAnsi="Arial" w:cs="Shruti"/>
          <w:sz w:val="20"/>
          <w:szCs w:val="20"/>
        </w:rPr>
        <w:fldChar w:fldCharType="end"/>
      </w:r>
      <w:r w:rsidRPr="00267D91">
        <w:rPr>
          <w:rFonts w:ascii="Arial" w:hAnsi="Arial" w:cs="Shruti"/>
          <w:sz w:val="20"/>
          <w:szCs w:val="20"/>
        </w:rPr>
        <w:t xml:space="preserve"> </w:t>
      </w:r>
      <w:r w:rsidR="009363DC" w:rsidRPr="00267D91">
        <w:rPr>
          <w:rFonts w:ascii="Arial" w:hAnsi="Arial" w:cs="Shruti"/>
          <w:sz w:val="20"/>
          <w:szCs w:val="20"/>
        </w:rPr>
        <w:t xml:space="preserve"> </w:t>
      </w:r>
      <w:r w:rsidR="009363DC" w:rsidRPr="00267D91">
        <w:rPr>
          <w:rFonts w:ascii="Arial" w:hAnsi="Arial" w:cs="Shruti"/>
          <w:b/>
          <w:sz w:val="20"/>
          <w:szCs w:val="20"/>
        </w:rPr>
        <w:sym w:font="MS Reference Specialty" w:char="F021"/>
      </w:r>
      <w:r w:rsidR="0026693E" w:rsidRPr="00267D91">
        <w:rPr>
          <w:rFonts w:ascii="Arial" w:hAnsi="Arial" w:cs="Shruti"/>
          <w:sz w:val="20"/>
          <w:szCs w:val="20"/>
        </w:rPr>
        <w:t xml:space="preserve"> </w:t>
      </w:r>
      <w:r w:rsidR="009363DC" w:rsidRPr="00267D91">
        <w:rPr>
          <w:rFonts w:ascii="Arial" w:hAnsi="Arial" w:cs="Shruti"/>
          <w:sz w:val="20"/>
          <w:szCs w:val="20"/>
        </w:rPr>
        <w:t>I</w:t>
      </w:r>
      <w:r w:rsidRPr="00267D91">
        <w:rPr>
          <w:rFonts w:ascii="Arial" w:hAnsi="Arial" w:cs="Shruti"/>
          <w:sz w:val="20"/>
          <w:szCs w:val="20"/>
        </w:rPr>
        <w:t xml:space="preserve"> have already remarried</w:t>
      </w:r>
      <w:r w:rsidR="007406E0">
        <w:rPr>
          <w:rFonts w:ascii="Arial" w:hAnsi="Arial" w:cs="Shruti"/>
          <w:sz w:val="20"/>
          <w:szCs w:val="20"/>
        </w:rPr>
        <w:t xml:space="preserve"> </w:t>
      </w:r>
      <w:r w:rsidR="007406E0" w:rsidRPr="00267D91">
        <w:rPr>
          <w:rFonts w:ascii="Arial" w:hAnsi="Arial" w:cs="Shruti"/>
          <w:sz w:val="20"/>
          <w:szCs w:val="20"/>
        </w:rPr>
        <w:t>Name</w:t>
      </w:r>
      <w:r w:rsidR="007406E0">
        <w:rPr>
          <w:rFonts w:ascii="Arial" w:hAnsi="Arial" w:cs="Shruti"/>
          <w:sz w:val="20"/>
          <w:szCs w:val="20"/>
        </w:rPr>
        <w:t xml:space="preserve">: </w:t>
      </w:r>
      <w:r w:rsidR="007406E0">
        <w:rPr>
          <w:rFonts w:ascii="Arial" w:hAnsi="Arial" w:cs="Shruti"/>
          <w:sz w:val="20"/>
          <w:szCs w:val="20"/>
          <w:u w:val="single"/>
        </w:rPr>
        <w:tab/>
      </w:r>
      <w:r w:rsidR="007406E0">
        <w:rPr>
          <w:rFonts w:ascii="Arial" w:hAnsi="Arial" w:cs="Shruti"/>
          <w:sz w:val="20"/>
          <w:szCs w:val="20"/>
          <w:u w:val="single"/>
        </w:rPr>
        <w:tab/>
      </w:r>
      <w:r w:rsidR="007406E0">
        <w:rPr>
          <w:rFonts w:ascii="Arial" w:hAnsi="Arial" w:cs="Shruti"/>
          <w:sz w:val="20"/>
          <w:szCs w:val="20"/>
          <w:u w:val="single"/>
        </w:rPr>
        <w:tab/>
      </w:r>
      <w:r w:rsidR="007406E0">
        <w:rPr>
          <w:rFonts w:ascii="Arial" w:hAnsi="Arial" w:cs="Shruti"/>
          <w:sz w:val="20"/>
          <w:szCs w:val="20"/>
          <w:u w:val="single"/>
        </w:rPr>
        <w:tab/>
      </w:r>
      <w:r w:rsidR="007406E0">
        <w:rPr>
          <w:rFonts w:ascii="Arial" w:hAnsi="Arial" w:cs="Shruti"/>
          <w:sz w:val="20"/>
          <w:szCs w:val="20"/>
          <w:u w:val="single"/>
        </w:rPr>
        <w:tab/>
      </w:r>
      <w:r w:rsidR="007406E0">
        <w:rPr>
          <w:rFonts w:ascii="Arial" w:hAnsi="Arial" w:cs="Shruti"/>
          <w:sz w:val="20"/>
          <w:szCs w:val="20"/>
        </w:rPr>
        <w:t xml:space="preserve"> </w:t>
      </w:r>
    </w:p>
    <w:p w:rsidR="007406E0" w:rsidRDefault="007406E0"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right" w:pos="10800"/>
        </w:tabs>
        <w:spacing w:line="220" w:lineRule="exact"/>
        <w:ind w:left="1440" w:hanging="984"/>
        <w:jc w:val="both"/>
        <w:rPr>
          <w:rFonts w:ascii="Arial" w:hAnsi="Arial" w:cs="Shruti"/>
          <w:sz w:val="20"/>
          <w:szCs w:val="20"/>
        </w:rPr>
      </w:pPr>
    </w:p>
    <w:p w:rsidR="00C913FF" w:rsidRPr="00267D91" w:rsidRDefault="00C913FF"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right" w:pos="10800"/>
        </w:tabs>
        <w:spacing w:line="220" w:lineRule="exact"/>
        <w:ind w:left="1440" w:hanging="984"/>
        <w:jc w:val="both"/>
        <w:rPr>
          <w:rFonts w:ascii="Arial" w:hAnsi="Arial" w:cs="Shruti"/>
          <w:sz w:val="20"/>
          <w:szCs w:val="20"/>
        </w:rPr>
      </w:pPr>
      <w:r w:rsidRPr="00267D91">
        <w:rPr>
          <w:rFonts w:ascii="Arial" w:hAnsi="Arial" w:cs="Shruti"/>
          <w:sz w:val="20"/>
          <w:szCs w:val="20"/>
        </w:rPr>
        <w:t xml:space="preserve">  </w:t>
      </w:r>
      <w:r w:rsidR="007406E0">
        <w:rPr>
          <w:rFonts w:ascii="Arial" w:hAnsi="Arial" w:cs="Shruti"/>
          <w:sz w:val="20"/>
          <w:szCs w:val="20"/>
        </w:rPr>
        <w:tab/>
      </w:r>
      <w:r w:rsidR="007406E0">
        <w:rPr>
          <w:rFonts w:ascii="Arial" w:hAnsi="Arial" w:cs="Shruti"/>
          <w:sz w:val="20"/>
          <w:szCs w:val="20"/>
        </w:rPr>
        <w:tab/>
      </w:r>
      <w:r w:rsidRPr="00267D91">
        <w:rPr>
          <w:rFonts w:ascii="Arial" w:hAnsi="Arial" w:cs="Shruti"/>
          <w:sz w:val="20"/>
          <w:szCs w:val="20"/>
        </w:rPr>
        <w:t xml:space="preserve">Officiant: </w:t>
      </w:r>
      <w:r w:rsidRPr="00267D91">
        <w:rPr>
          <w:rFonts w:ascii="Arial" w:hAnsi="Arial" w:cs="Shruti"/>
          <w:sz w:val="20"/>
          <w:szCs w:val="20"/>
          <w:u w:val="single"/>
        </w:rPr>
        <w:tab/>
      </w:r>
      <w:r w:rsidR="007406E0">
        <w:rPr>
          <w:rFonts w:ascii="Arial" w:hAnsi="Arial" w:cs="Shruti"/>
          <w:sz w:val="20"/>
          <w:szCs w:val="20"/>
          <w:u w:val="single"/>
        </w:rPr>
        <w:tab/>
      </w:r>
      <w:r w:rsidR="007406E0">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p>
    <w:p w:rsidR="0026693E" w:rsidRPr="00267D91" w:rsidRDefault="0026693E" w:rsidP="002A1E41">
      <w:pPr>
        <w:keepNext/>
        <w:keepLines/>
        <w:widowControl/>
        <w:tabs>
          <w:tab w:val="right" w:pos="10800"/>
        </w:tabs>
        <w:spacing w:line="220" w:lineRule="exact"/>
        <w:ind w:left="1440"/>
        <w:jc w:val="both"/>
        <w:rPr>
          <w:rFonts w:ascii="Arial" w:hAnsi="Arial" w:cs="Shruti"/>
          <w:sz w:val="20"/>
          <w:szCs w:val="20"/>
        </w:rPr>
      </w:pPr>
    </w:p>
    <w:p w:rsidR="00C913FF" w:rsidRDefault="00C913FF" w:rsidP="002A1E41">
      <w:pPr>
        <w:keepNext/>
        <w:keepLines/>
        <w:widowControl/>
        <w:tabs>
          <w:tab w:val="right" w:pos="10800"/>
        </w:tabs>
        <w:spacing w:line="220" w:lineRule="exact"/>
        <w:ind w:left="1440"/>
        <w:jc w:val="both"/>
        <w:rPr>
          <w:rFonts w:ascii="Arial" w:hAnsi="Arial" w:cs="Shruti"/>
          <w:sz w:val="20"/>
          <w:szCs w:val="20"/>
        </w:rPr>
      </w:pPr>
      <w:r w:rsidRPr="00267D91">
        <w:rPr>
          <w:rFonts w:ascii="Arial" w:hAnsi="Arial" w:cs="Shruti"/>
          <w:sz w:val="20"/>
          <w:szCs w:val="20"/>
        </w:rPr>
        <w:t xml:space="preserve">Place: </w:t>
      </w:r>
      <w:r w:rsidRPr="00267D91">
        <w:rPr>
          <w:rFonts w:ascii="Arial" w:hAnsi="Arial" w:cs="Shruti"/>
          <w:sz w:val="20"/>
          <w:szCs w:val="20"/>
          <w:u w:val="single"/>
        </w:rPr>
        <w:tab/>
      </w:r>
    </w:p>
    <w:p w:rsidR="00A11B4E" w:rsidRPr="00A11B4E" w:rsidRDefault="00A11B4E" w:rsidP="002A1E41">
      <w:pPr>
        <w:keepNext/>
        <w:keepLines/>
        <w:widowControl/>
        <w:tabs>
          <w:tab w:val="right" w:pos="10800"/>
        </w:tabs>
        <w:spacing w:line="220" w:lineRule="exact"/>
        <w:ind w:left="1440"/>
        <w:jc w:val="both"/>
        <w:rPr>
          <w:rFonts w:ascii="Arial" w:hAnsi="Arial" w:cs="Shruti"/>
          <w:sz w:val="20"/>
          <w:szCs w:val="20"/>
        </w:rPr>
      </w:pPr>
    </w:p>
    <w:p w:rsidR="00A11B4E" w:rsidRPr="00A11B4E" w:rsidRDefault="00A11B4E" w:rsidP="002A1E41">
      <w:pPr>
        <w:keepNext/>
        <w:keepLines/>
        <w:widowControl/>
        <w:tabs>
          <w:tab w:val="right" w:pos="10800"/>
        </w:tabs>
        <w:spacing w:line="220" w:lineRule="exact"/>
        <w:ind w:left="1440"/>
        <w:jc w:val="both"/>
        <w:rPr>
          <w:rFonts w:ascii="Arial" w:hAnsi="Arial" w:cs="Shruti"/>
          <w:sz w:val="20"/>
          <w:szCs w:val="20"/>
        </w:rPr>
      </w:pPr>
      <w:r>
        <w:rPr>
          <w:rFonts w:ascii="Arial" w:hAnsi="Arial" w:cs="Shruti"/>
          <w:sz w:val="20"/>
          <w:szCs w:val="20"/>
        </w:rPr>
        <w:t xml:space="preserve">Date: </w:t>
      </w:r>
      <w:r>
        <w:rPr>
          <w:rFonts w:ascii="Arial" w:hAnsi="Arial" w:cs="Shruti"/>
          <w:sz w:val="20"/>
          <w:szCs w:val="20"/>
          <w:u w:val="single"/>
        </w:rPr>
        <w:tab/>
      </w:r>
    </w:p>
    <w:p w:rsidR="00C913FF" w:rsidRPr="00267D91" w:rsidRDefault="00C913FF"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2A1E41">
      <w:pPr>
        <w:keepNext/>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20"/>
        <w:jc w:val="both"/>
        <w:rPr>
          <w:rFonts w:ascii="Arial" w:hAnsi="Arial" w:cs="Shruti"/>
          <w:sz w:val="20"/>
          <w:szCs w:val="20"/>
        </w:rPr>
      </w:pPr>
      <w:r w:rsidRPr="00267D91">
        <w:rPr>
          <w:rFonts w:ascii="Arial" w:hAnsi="Arial" w:cs="Shruti"/>
          <w:sz w:val="20"/>
          <w:szCs w:val="20"/>
        </w:rPr>
        <w:t xml:space="preserve">If you checked </w:t>
      </w:r>
      <w:r w:rsidR="00E51D57" w:rsidRPr="00267D91">
        <w:rPr>
          <w:rFonts w:ascii="Arial" w:hAnsi="Arial" w:cs="Shruti"/>
          <w:sz w:val="20"/>
          <w:szCs w:val="20"/>
        </w:rPr>
        <w:t>“</w:t>
      </w:r>
      <w:r w:rsidR="002A1E41" w:rsidRPr="00267D91">
        <w:rPr>
          <w:rFonts w:ascii="Arial" w:hAnsi="Arial" w:cs="Shruti"/>
          <w:sz w:val="20"/>
          <w:szCs w:val="20"/>
        </w:rPr>
        <w:t>c</w:t>
      </w:r>
      <w:r w:rsidR="00E51D57" w:rsidRPr="00267D91">
        <w:rPr>
          <w:rFonts w:ascii="Arial" w:hAnsi="Arial" w:cs="Shruti"/>
          <w:sz w:val="20"/>
          <w:szCs w:val="20"/>
        </w:rPr>
        <w:t>”</w:t>
      </w:r>
      <w:r w:rsidRPr="00267D91">
        <w:rPr>
          <w:rFonts w:ascii="Arial" w:hAnsi="Arial" w:cs="Shruti"/>
          <w:sz w:val="20"/>
          <w:szCs w:val="20"/>
        </w:rPr>
        <w:t xml:space="preserve"> or </w:t>
      </w:r>
      <w:r w:rsidR="00E51D57" w:rsidRPr="00267D91">
        <w:rPr>
          <w:rFonts w:ascii="Arial" w:hAnsi="Arial" w:cs="Shruti"/>
          <w:sz w:val="20"/>
          <w:szCs w:val="20"/>
        </w:rPr>
        <w:t>“</w:t>
      </w:r>
      <w:r w:rsidR="002A1E41" w:rsidRPr="00267D91">
        <w:rPr>
          <w:rFonts w:ascii="Arial" w:hAnsi="Arial" w:cs="Shruti"/>
          <w:sz w:val="20"/>
          <w:szCs w:val="20"/>
        </w:rPr>
        <w:t>d</w:t>
      </w:r>
      <w:r w:rsidR="00E51D57" w:rsidRPr="00267D91">
        <w:rPr>
          <w:rFonts w:ascii="Arial" w:hAnsi="Arial" w:cs="Shruti"/>
          <w:sz w:val="20"/>
          <w:szCs w:val="20"/>
        </w:rPr>
        <w:t>”</w:t>
      </w:r>
      <w:r w:rsidRPr="00267D91">
        <w:rPr>
          <w:rFonts w:ascii="Arial" w:hAnsi="Arial" w:cs="Shruti"/>
          <w:sz w:val="20"/>
          <w:szCs w:val="20"/>
        </w:rPr>
        <w:t xml:space="preserve"> above, please complete the following information which pertains either to your intended spouse or your present spouse.</w:t>
      </w:r>
    </w:p>
    <w:p w:rsidR="00C913FF" w:rsidRPr="00267D91" w:rsidRDefault="00C913FF" w:rsidP="002A1E41">
      <w:pPr>
        <w:keepLines/>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995D75" w:rsidP="002A1E41">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20" w:hanging="264"/>
        <w:jc w:val="both"/>
        <w:rPr>
          <w:rFonts w:ascii="Arial" w:hAnsi="Arial" w:cs="Shruti"/>
          <w:sz w:val="20"/>
          <w:szCs w:val="20"/>
          <w:u w:val="single"/>
        </w:rPr>
      </w:pPr>
      <w:r w:rsidRPr="00267D91">
        <w:rPr>
          <w:rFonts w:ascii="Arial" w:hAnsi="Arial" w:cs="Shruti"/>
          <w:sz w:val="20"/>
          <w:szCs w:val="20"/>
        </w:rPr>
        <w:fldChar w:fldCharType="begin"/>
      </w:r>
      <w:r w:rsidRPr="00267D91">
        <w:rPr>
          <w:rFonts w:ascii="Arial" w:hAnsi="Arial" w:cs="Shruti"/>
          <w:sz w:val="20"/>
          <w:szCs w:val="20"/>
        </w:rPr>
        <w:instrText xml:space="preserve"> LISTNUM  1 \l 2 \s 5 </w:instrText>
      </w:r>
      <w:r w:rsidRPr="00267D91">
        <w:rPr>
          <w:rFonts w:ascii="Arial" w:hAnsi="Arial" w:cs="Shruti"/>
          <w:sz w:val="20"/>
          <w:szCs w:val="20"/>
        </w:rPr>
        <w:fldChar w:fldCharType="end"/>
      </w:r>
      <w:r w:rsidR="00C913FF" w:rsidRPr="00267D91">
        <w:rPr>
          <w:rFonts w:ascii="Arial" w:hAnsi="Arial" w:cs="Shruti"/>
          <w:sz w:val="20"/>
          <w:szCs w:val="20"/>
        </w:rPr>
        <w:tab/>
        <w:t xml:space="preserve">Was this person ever baptized? </w:t>
      </w:r>
      <w:r w:rsidR="008F1BAC">
        <w:rPr>
          <w:rFonts w:ascii="Arial" w:hAnsi="Arial"/>
          <w:b/>
          <w:noProof/>
          <w:sz w:val="20"/>
          <w:szCs w:val="20"/>
        </w:rPr>
        <mc:AlternateContent>
          <mc:Choice Requires="wps">
            <w:drawing>
              <wp:anchor distT="0" distB="0" distL="114300" distR="114300" simplePos="0" relativeHeight="251657728" behindDoc="1" locked="1" layoutInCell="0" allowOverlap="1">
                <wp:simplePos x="0" y="0"/>
                <wp:positionH relativeFrom="margin">
                  <wp:posOffset>0</wp:posOffset>
                </wp:positionH>
                <wp:positionV relativeFrom="paragraph">
                  <wp:posOffset>0</wp:posOffset>
                </wp:positionV>
                <wp:extent cx="182880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913FF" w:rsidRDefault="00C913FF">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0;margin-top:0;width:2in;height:7.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" o:allowincell="f" filled="f" stroked="f" strokeweight="0">
                <v:textbox inset="0,0,0,0">
                  <w:txbxContent>
                    <w:p w:rsidR="00C913FF" w:rsidRDefault="00C913FF">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r w:rsidR="009363DC" w:rsidRPr="00267D91">
        <w:rPr>
          <w:rFonts w:ascii="Arial" w:hAnsi="Arial" w:cs="Shruti"/>
          <w:b/>
          <w:sz w:val="20"/>
          <w:szCs w:val="20"/>
        </w:rPr>
        <w:sym w:font="MS Reference Specialty" w:char="F021"/>
      </w:r>
      <w:r w:rsidR="00C913FF" w:rsidRPr="00267D91">
        <w:rPr>
          <w:rFonts w:ascii="Arial" w:hAnsi="Arial" w:cs="Shruti"/>
          <w:sz w:val="20"/>
          <w:szCs w:val="20"/>
        </w:rPr>
        <w:t xml:space="preserve">Yes </w:t>
      </w:r>
      <w:r w:rsidR="009363DC" w:rsidRPr="00267D91">
        <w:rPr>
          <w:rFonts w:ascii="Arial" w:hAnsi="Arial" w:cs="Shruti"/>
          <w:b/>
          <w:sz w:val="20"/>
          <w:szCs w:val="20"/>
        </w:rPr>
        <w:sym w:font="MS Reference Specialty" w:char="F021"/>
      </w:r>
      <w:r w:rsidR="00C913FF" w:rsidRPr="00267D91">
        <w:rPr>
          <w:rFonts w:ascii="Arial" w:hAnsi="Arial" w:cs="Shruti"/>
          <w:sz w:val="20"/>
          <w:szCs w:val="20"/>
        </w:rPr>
        <w:t>No</w:t>
      </w:r>
      <w:r w:rsidR="00B90026" w:rsidRPr="00267D91">
        <w:rPr>
          <w:rFonts w:ascii="Arial" w:hAnsi="Arial" w:cs="Shruti"/>
          <w:sz w:val="20"/>
          <w:szCs w:val="20"/>
        </w:rPr>
        <w:t xml:space="preserve"> If yes, what religion: </w:t>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r w:rsidR="00B90026" w:rsidRPr="00267D91">
        <w:rPr>
          <w:rFonts w:ascii="Arial" w:hAnsi="Arial" w:cs="Shruti"/>
          <w:sz w:val="20"/>
          <w:szCs w:val="20"/>
          <w:u w:val="single"/>
        </w:rPr>
        <w:tab/>
      </w:r>
    </w:p>
    <w:p w:rsidR="0026693E" w:rsidRPr="00267D91" w:rsidRDefault="0026693E" w:rsidP="002A1E41">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20" w:hanging="264"/>
        <w:jc w:val="both"/>
        <w:rPr>
          <w:rFonts w:ascii="Arial" w:hAnsi="Arial" w:cs="Shruti"/>
          <w:sz w:val="20"/>
          <w:szCs w:val="20"/>
        </w:rPr>
      </w:pPr>
    </w:p>
    <w:p w:rsidR="00C913FF" w:rsidRPr="00267D91" w:rsidRDefault="00C913FF" w:rsidP="002A1E41">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20" w:hanging="264"/>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2</w:instrText>
      </w:r>
      <w:r w:rsidRPr="00267D91">
        <w:rPr>
          <w:rFonts w:ascii="Arial" w:hAnsi="Arial" w:cs="Shruti"/>
          <w:sz w:val="20"/>
          <w:szCs w:val="20"/>
        </w:rPr>
        <w:fldChar w:fldCharType="end"/>
      </w:r>
      <w:r w:rsidRPr="00267D91">
        <w:rPr>
          <w:rFonts w:ascii="Arial" w:hAnsi="Arial" w:cs="Shruti"/>
          <w:sz w:val="20"/>
          <w:szCs w:val="20"/>
        </w:rPr>
        <w:tab/>
        <w:t xml:space="preserve">Has he/she been married before?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Yes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No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All of his/her previous spouses are deceased.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All of his/her previous marriages have been declared null by a Catholic Tribunal. </w:t>
      </w:r>
      <w:r w:rsidR="009363DC" w:rsidRPr="00267D91">
        <w:rPr>
          <w:rFonts w:ascii="Arial" w:hAnsi="Arial" w:cs="Shruti"/>
          <w:b/>
          <w:sz w:val="20"/>
          <w:szCs w:val="20"/>
        </w:rPr>
        <w:sym w:font="MS Reference Specialty" w:char="F021"/>
      </w:r>
      <w:r w:rsidRPr="00267D91">
        <w:rPr>
          <w:rFonts w:ascii="Arial" w:hAnsi="Arial" w:cs="Shruti"/>
          <w:sz w:val="20"/>
          <w:szCs w:val="20"/>
        </w:rPr>
        <w:t>Case(s) are now pending before the Dioce</w:t>
      </w:r>
      <w:r w:rsidR="00E51D57" w:rsidRPr="00267D91">
        <w:rPr>
          <w:rFonts w:ascii="Arial" w:hAnsi="Arial" w:cs="Shruti"/>
          <w:sz w:val="20"/>
          <w:szCs w:val="20"/>
        </w:rPr>
        <w:t xml:space="preserve">san </w:t>
      </w:r>
      <w:r w:rsidRPr="00267D91">
        <w:rPr>
          <w:rFonts w:ascii="Arial" w:hAnsi="Arial" w:cs="Shruti"/>
          <w:sz w:val="20"/>
          <w:szCs w:val="20"/>
        </w:rPr>
        <w:t xml:space="preserve">Tribunal of </w:t>
      </w:r>
      <w:r w:rsidR="00C02697">
        <w:rPr>
          <w:rFonts w:ascii="Arial" w:hAnsi="Arial" w:cs="Shruti"/>
          <w:sz w:val="20"/>
          <w:szCs w:val="20"/>
        </w:rPr>
        <w:t>Shreveport</w:t>
      </w:r>
      <w:r w:rsidRPr="00267D91">
        <w:rPr>
          <w:rFonts w:ascii="Arial" w:hAnsi="Arial" w:cs="Shruti"/>
          <w:sz w:val="20"/>
          <w:szCs w:val="20"/>
        </w:rPr>
        <w:t>.</w:t>
      </w:r>
    </w:p>
    <w:p w:rsidR="00C913FF" w:rsidRPr="00267D91" w:rsidRDefault="00C913FF" w:rsidP="002A1E41">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2A1E41">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20"/>
        <w:jc w:val="both"/>
        <w:rPr>
          <w:rFonts w:ascii="Arial" w:hAnsi="Arial" w:cs="Shruti"/>
          <w:sz w:val="20"/>
          <w:szCs w:val="20"/>
        </w:rPr>
      </w:pPr>
      <w:r w:rsidRPr="00267D91">
        <w:rPr>
          <w:rFonts w:ascii="Arial" w:hAnsi="Arial" w:cs="Shruti"/>
          <w:b/>
          <w:sz w:val="20"/>
          <w:szCs w:val="20"/>
        </w:rPr>
        <w:t>N.B. If your intended spouse or your present spouse has been married before to anyone in any way, his/her previous marriage must also be investigated by the Tribunal to determine whether he/she is free to marry you in the Catholic Church. If you have such a situation, he/she may begin his/her marriage case now by requesting a copy of this Data Sheet.</w:t>
      </w:r>
      <w:r w:rsidRPr="00267D91">
        <w:rPr>
          <w:rFonts w:ascii="Arial" w:hAnsi="Arial" w:cs="Shruti"/>
          <w:sz w:val="20"/>
          <w:szCs w:val="20"/>
        </w:rPr>
        <w:t xml:space="preserve"> Does not apply if all of his/her previous spouses have died or if a Catholic Church Tribunal has granted him/her a declaration of nullity.</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456" w:hanging="456"/>
        <w:jc w:val="both"/>
        <w:rPr>
          <w:rFonts w:ascii="Arial" w:hAnsi="Arial" w:cs="Shruti"/>
          <w:sz w:val="20"/>
          <w:szCs w:val="20"/>
        </w:rPr>
      </w:pPr>
      <w:r w:rsidRPr="00267D91">
        <w:rPr>
          <w:rFonts w:ascii="Arial" w:hAnsi="Arial" w:cs="Shruti"/>
          <w:sz w:val="20"/>
          <w:szCs w:val="20"/>
        </w:rPr>
        <w:fldChar w:fldCharType="begin"/>
      </w:r>
      <w:r w:rsidRPr="00267D91">
        <w:rPr>
          <w:rFonts w:ascii="Arial" w:hAnsi="Arial" w:cs="Shruti"/>
          <w:sz w:val="20"/>
          <w:szCs w:val="20"/>
        </w:rPr>
        <w:instrText>LISTNUM 1 \l 1</w:instrText>
      </w:r>
      <w:r w:rsidRPr="00267D91">
        <w:rPr>
          <w:rFonts w:ascii="Arial" w:hAnsi="Arial" w:cs="Shruti"/>
          <w:sz w:val="20"/>
          <w:szCs w:val="20"/>
        </w:rPr>
        <w:fldChar w:fldCharType="end"/>
      </w:r>
      <w:r w:rsidRPr="00267D91">
        <w:rPr>
          <w:rFonts w:ascii="Arial" w:hAnsi="Arial" w:cs="Shruti"/>
          <w:sz w:val="20"/>
          <w:szCs w:val="20"/>
        </w:rPr>
        <w:tab/>
        <w:t>Have you ever presented a marriage case to this Tribunal or any other Church court?</w:t>
      </w:r>
      <w:r w:rsidR="009363DC" w:rsidRPr="00267D91">
        <w:rPr>
          <w:rFonts w:ascii="Arial" w:hAnsi="Arial" w:cs="Shruti"/>
          <w:sz w:val="20"/>
          <w:szCs w:val="20"/>
        </w:rPr>
        <w:t xml:space="preserve"> </w:t>
      </w:r>
      <w:r w:rsidR="009363DC" w:rsidRPr="00267D91">
        <w:rPr>
          <w:rFonts w:ascii="Arial" w:hAnsi="Arial" w:cs="Shruti"/>
          <w:b/>
          <w:sz w:val="20"/>
          <w:szCs w:val="20"/>
        </w:rPr>
        <w:sym w:font="MS Reference Specialty" w:char="F021"/>
      </w:r>
      <w:r w:rsidRPr="00267D91">
        <w:rPr>
          <w:rFonts w:ascii="Arial" w:hAnsi="Arial" w:cs="Shruti"/>
          <w:sz w:val="20"/>
          <w:szCs w:val="20"/>
        </w:rPr>
        <w:t xml:space="preserve">Yes   </w:t>
      </w:r>
      <w:r w:rsidR="009363DC" w:rsidRPr="00267D91">
        <w:rPr>
          <w:rFonts w:ascii="Arial" w:hAnsi="Arial" w:cs="Shruti"/>
          <w:b/>
          <w:sz w:val="20"/>
          <w:szCs w:val="20"/>
        </w:rPr>
        <w:sym w:font="MS Reference Specialty" w:char="F021"/>
      </w:r>
      <w:r w:rsidRPr="00267D91">
        <w:rPr>
          <w:rFonts w:ascii="Arial" w:hAnsi="Arial" w:cs="Shruti"/>
          <w:sz w:val="20"/>
          <w:szCs w:val="20"/>
        </w:rPr>
        <w:t>No</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F488B" w:rsidRPr="00267D91" w:rsidRDefault="00C913FF" w:rsidP="00592E30">
      <w:pPr>
        <w:widowControl/>
        <w:tabs>
          <w:tab w:val="right" w:pos="10800"/>
        </w:tabs>
        <w:spacing w:line="220" w:lineRule="exact"/>
        <w:ind w:firstLine="456"/>
        <w:jc w:val="both"/>
        <w:rPr>
          <w:rFonts w:ascii="Arial" w:hAnsi="Arial" w:cs="Shruti"/>
          <w:sz w:val="20"/>
          <w:szCs w:val="20"/>
        </w:rPr>
      </w:pPr>
      <w:r w:rsidRPr="00267D91">
        <w:rPr>
          <w:rFonts w:ascii="Arial" w:hAnsi="Arial" w:cs="Shruti"/>
          <w:sz w:val="20"/>
          <w:szCs w:val="20"/>
        </w:rPr>
        <w:t xml:space="preserve">If </w:t>
      </w:r>
      <w:r w:rsidR="00E51D57" w:rsidRPr="00267D91">
        <w:rPr>
          <w:rFonts w:ascii="Arial" w:hAnsi="Arial" w:cs="Shruti"/>
          <w:sz w:val="20"/>
          <w:szCs w:val="20"/>
        </w:rPr>
        <w:t>“</w:t>
      </w:r>
      <w:r w:rsidRPr="00267D91">
        <w:rPr>
          <w:rFonts w:ascii="Arial" w:hAnsi="Arial" w:cs="Shruti"/>
          <w:sz w:val="20"/>
          <w:szCs w:val="20"/>
        </w:rPr>
        <w:t>yes</w:t>
      </w:r>
      <w:r w:rsidR="00E51D57" w:rsidRPr="00267D91">
        <w:rPr>
          <w:rFonts w:ascii="Arial" w:hAnsi="Arial" w:cs="Shruti"/>
          <w:sz w:val="20"/>
          <w:szCs w:val="20"/>
        </w:rPr>
        <w:t>”</w:t>
      </w:r>
      <w:r w:rsidRPr="00267D91">
        <w:rPr>
          <w:rFonts w:ascii="Arial" w:hAnsi="Arial" w:cs="Shruti"/>
          <w:sz w:val="20"/>
          <w:szCs w:val="20"/>
        </w:rPr>
        <w:t xml:space="preserve">, where and when: </w:t>
      </w:r>
      <w:r w:rsidRPr="00267D91">
        <w:rPr>
          <w:rFonts w:ascii="Arial" w:hAnsi="Arial" w:cs="Shruti"/>
          <w:sz w:val="20"/>
          <w:szCs w:val="20"/>
          <w:u w:val="single"/>
        </w:rPr>
        <w:tab/>
      </w:r>
    </w:p>
    <w:p w:rsidR="00FB5E38" w:rsidRPr="00267D91" w:rsidRDefault="00FB5E38"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u w:val="single"/>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0"/>
          <w:szCs w:val="20"/>
          <w:u w:val="single"/>
        </w:rPr>
      </w:pPr>
      <w:r w:rsidRPr="00267D91">
        <w:rPr>
          <w:rFonts w:ascii="Arial" w:hAnsi="Arial" w:cs="Shruti"/>
          <w:b/>
          <w:sz w:val="20"/>
          <w:szCs w:val="20"/>
          <w:u w:val="single"/>
        </w:rPr>
        <w:t xml:space="preserve">FORMAL REQUEST </w:t>
      </w:r>
      <w:bookmarkStart w:id="0" w:name="_GoBack"/>
      <w:bookmarkEnd w:id="0"/>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r w:rsidRPr="00267D91">
        <w:rPr>
          <w:rFonts w:ascii="Arial" w:hAnsi="Arial" w:cs="Shruti"/>
          <w:sz w:val="20"/>
          <w:szCs w:val="20"/>
        </w:rPr>
        <w:t xml:space="preserve">I, the undersigned, request that the Tribunal of the Diocese of </w:t>
      </w:r>
      <w:r w:rsidR="00BB7FB5">
        <w:rPr>
          <w:rFonts w:ascii="Arial" w:hAnsi="Arial" w:cs="Shruti"/>
          <w:sz w:val="20"/>
          <w:szCs w:val="20"/>
        </w:rPr>
        <w:t xml:space="preserve">Shreveport </w:t>
      </w:r>
      <w:r w:rsidRPr="00267D91">
        <w:rPr>
          <w:rFonts w:ascii="Arial" w:hAnsi="Arial" w:cs="Shruti"/>
          <w:sz w:val="20"/>
          <w:szCs w:val="20"/>
        </w:rPr>
        <w:t xml:space="preserve">declare the ecclesiastical </w:t>
      </w:r>
      <w:r w:rsidR="003D67A2" w:rsidRPr="00267D91">
        <w:rPr>
          <w:rFonts w:ascii="Arial" w:hAnsi="Arial" w:cs="Shruti"/>
          <w:sz w:val="20"/>
          <w:szCs w:val="20"/>
        </w:rPr>
        <w:t>invalidity</w:t>
      </w:r>
      <w:r w:rsidRPr="00267D91">
        <w:rPr>
          <w:rFonts w:ascii="Arial" w:hAnsi="Arial" w:cs="Shruti"/>
          <w:sz w:val="20"/>
          <w:szCs w:val="20"/>
        </w:rPr>
        <w:t xml:space="preserve"> of</w:t>
      </w:r>
      <w:r w:rsidR="003D67A2" w:rsidRPr="00267D91">
        <w:rPr>
          <w:rFonts w:ascii="Arial" w:hAnsi="Arial" w:cs="Shruti"/>
          <w:sz w:val="20"/>
          <w:szCs w:val="20"/>
        </w:rPr>
        <w:t xml:space="preserve"> my consent to</w:t>
      </w:r>
      <w:r w:rsidRPr="00267D91">
        <w:rPr>
          <w:rFonts w:ascii="Arial" w:hAnsi="Arial" w:cs="Shruti"/>
          <w:sz w:val="20"/>
          <w:szCs w:val="20"/>
        </w:rPr>
        <w:t xml:space="preserve"> marriage to the above-named</w:t>
      </w:r>
      <w:r w:rsidR="00104906" w:rsidRPr="00267D91">
        <w:rPr>
          <w:rFonts w:ascii="Arial" w:hAnsi="Arial" w:cs="Shruti"/>
          <w:sz w:val="20"/>
          <w:szCs w:val="20"/>
        </w:rPr>
        <w:t xml:space="preserve"> co-petitioner/</w:t>
      </w:r>
      <w:r w:rsidRPr="00267D91">
        <w:rPr>
          <w:rFonts w:ascii="Arial" w:hAnsi="Arial" w:cs="Shruti"/>
          <w:sz w:val="20"/>
          <w:szCs w:val="20"/>
        </w:rPr>
        <w:t xml:space="preserve">respondent. I hereby accept whatever formulation of the </w:t>
      </w:r>
      <w:r w:rsidR="003D67A2" w:rsidRPr="00267D91">
        <w:rPr>
          <w:rFonts w:ascii="Arial" w:hAnsi="Arial" w:cs="Shruti"/>
          <w:sz w:val="20"/>
          <w:szCs w:val="20"/>
        </w:rPr>
        <w:t>grounds</w:t>
      </w:r>
      <w:r w:rsidRPr="00267D91">
        <w:rPr>
          <w:rFonts w:ascii="Arial" w:hAnsi="Arial" w:cs="Shruti"/>
          <w:sz w:val="20"/>
          <w:szCs w:val="20"/>
        </w:rPr>
        <w:t xml:space="preserve"> pursuant to this proposed declaration may be proposed by the </w:t>
      </w:r>
      <w:r w:rsidR="003D67A2" w:rsidRPr="00267D91">
        <w:rPr>
          <w:rFonts w:ascii="Arial" w:hAnsi="Arial" w:cs="Shruti"/>
          <w:sz w:val="20"/>
          <w:szCs w:val="20"/>
        </w:rPr>
        <w:t>Judicial Vicar</w:t>
      </w:r>
      <w:r w:rsidRPr="00267D91">
        <w:rPr>
          <w:rFonts w:ascii="Arial" w:hAnsi="Arial" w:cs="Shruti"/>
          <w:sz w:val="20"/>
          <w:szCs w:val="20"/>
        </w:rPr>
        <w:t>. I will disclose all additional necessary information as required, and now do affirm that to the best of my knowledge all of the information included in this petition and attached thereto is true and correct.</w:t>
      </w:r>
      <w:r w:rsidR="0096508E" w:rsidRPr="00267D91">
        <w:rPr>
          <w:rFonts w:ascii="Arial" w:hAnsi="Arial" w:cs="Shruti"/>
          <w:sz w:val="20"/>
          <w:szCs w:val="20"/>
        </w:rPr>
        <w:t xml:space="preserve"> </w:t>
      </w:r>
      <w:r w:rsidR="0096508E" w:rsidRPr="00267D91">
        <w:rPr>
          <w:rFonts w:ascii="Arial" w:hAnsi="Arial" w:cs="Shruti"/>
          <w:b/>
          <w:sz w:val="20"/>
          <w:szCs w:val="20"/>
        </w:rPr>
        <w:t xml:space="preserve">A copy of this form will be </w:t>
      </w:r>
      <w:r w:rsidR="00852C19" w:rsidRPr="00267D91">
        <w:rPr>
          <w:rFonts w:ascii="Arial" w:hAnsi="Arial" w:cs="Shruti"/>
          <w:b/>
          <w:sz w:val="20"/>
          <w:szCs w:val="20"/>
        </w:rPr>
        <w:t>read by</w:t>
      </w:r>
      <w:r w:rsidR="0096508E" w:rsidRPr="00267D91">
        <w:rPr>
          <w:rFonts w:ascii="Arial" w:hAnsi="Arial" w:cs="Shruti"/>
          <w:b/>
          <w:sz w:val="20"/>
          <w:szCs w:val="20"/>
        </w:rPr>
        <w:t xml:space="preserve"> your former spouse.</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1440" w:hanging="1440"/>
        <w:jc w:val="both"/>
        <w:rPr>
          <w:rFonts w:ascii="Arial" w:hAnsi="Arial" w:cs="Shruti"/>
          <w:sz w:val="20"/>
          <w:szCs w:val="20"/>
        </w:rPr>
      </w:pPr>
      <w:r w:rsidRPr="00267D91">
        <w:rPr>
          <w:rFonts w:ascii="Arial" w:hAnsi="Arial" w:cs="Shruti"/>
          <w:sz w:val="20"/>
          <w:szCs w:val="20"/>
        </w:rPr>
        <w:t>WITNESSES --</w:t>
      </w:r>
      <w:r w:rsidRPr="00267D91">
        <w:rPr>
          <w:rFonts w:ascii="Arial" w:hAnsi="Arial" w:cs="Shruti"/>
          <w:sz w:val="20"/>
          <w:szCs w:val="20"/>
        </w:rPr>
        <w:tab/>
        <w:t>List at least five (5) people</w:t>
      </w:r>
      <w:r w:rsidR="00CD7A96" w:rsidRPr="00267D91">
        <w:rPr>
          <w:rFonts w:ascii="Arial" w:hAnsi="Arial" w:cs="Shruti"/>
          <w:sz w:val="20"/>
          <w:szCs w:val="20"/>
        </w:rPr>
        <w:t xml:space="preserve"> who were at least 14 years old at the time of your marriage and</w:t>
      </w:r>
      <w:r w:rsidRPr="00267D91">
        <w:rPr>
          <w:rFonts w:ascii="Arial" w:hAnsi="Arial" w:cs="Shruti"/>
          <w:sz w:val="20"/>
          <w:szCs w:val="20"/>
        </w:rPr>
        <w:t xml:space="preserve"> knew both you and your ex-spouse well </w:t>
      </w:r>
      <w:r w:rsidRPr="00267D91">
        <w:rPr>
          <w:rFonts w:ascii="Arial" w:hAnsi="Arial" w:cs="Shruti"/>
          <w:b/>
          <w:sz w:val="20"/>
          <w:szCs w:val="20"/>
        </w:rPr>
        <w:t>before</w:t>
      </w:r>
      <w:r w:rsidRPr="00267D91">
        <w:rPr>
          <w:rFonts w:ascii="Arial" w:hAnsi="Arial" w:cs="Shruti"/>
          <w:sz w:val="20"/>
          <w:szCs w:val="20"/>
        </w:rPr>
        <w:t xml:space="preserve"> </w:t>
      </w:r>
      <w:r w:rsidR="00CD7A96" w:rsidRPr="00267D91">
        <w:rPr>
          <w:rFonts w:ascii="Arial" w:hAnsi="Arial" w:cs="Shruti"/>
          <w:sz w:val="20"/>
          <w:szCs w:val="20"/>
        </w:rPr>
        <w:t>your</w:t>
      </w:r>
      <w:r w:rsidRPr="00267D91">
        <w:rPr>
          <w:rFonts w:ascii="Arial" w:hAnsi="Arial" w:cs="Shruti"/>
          <w:sz w:val="20"/>
          <w:szCs w:val="20"/>
        </w:rPr>
        <w:t xml:space="preserve"> marriage (usually, not your children).</w:t>
      </w: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tbl>
      <w:tblPr>
        <w:tblW w:w="0" w:type="auto"/>
        <w:tblInd w:w="139" w:type="dxa"/>
        <w:tblLayout w:type="fixed"/>
        <w:tblCellMar>
          <w:left w:w="139" w:type="dxa"/>
          <w:right w:w="139" w:type="dxa"/>
        </w:tblCellMar>
        <w:tblLook w:val="0000" w:firstRow="0" w:lastRow="0" w:firstColumn="0" w:lastColumn="0" w:noHBand="0" w:noVBand="0"/>
      </w:tblPr>
      <w:tblGrid>
        <w:gridCol w:w="5130"/>
        <w:gridCol w:w="5670"/>
      </w:tblGrid>
      <w:tr w:rsidR="00C913FF" w:rsidRPr="00267D91">
        <w:tc>
          <w:tcPr>
            <w:tcW w:w="5130" w:type="dxa"/>
            <w:tcBorders>
              <w:top w:val="doub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267D91">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Name of Witness</w:t>
            </w:r>
            <w:r w:rsidR="004936D7" w:rsidRPr="00267D91">
              <w:rPr>
                <w:rFonts w:ascii="Arial" w:hAnsi="Arial" w:cs="Shruti"/>
                <w:sz w:val="20"/>
                <w:szCs w:val="20"/>
              </w:rPr>
              <w:t xml:space="preserve">/ Relationship to </w:t>
            </w:r>
            <w:r w:rsidR="00267D91" w:rsidRPr="00267D91">
              <w:rPr>
                <w:rFonts w:ascii="Arial" w:hAnsi="Arial" w:cs="Shruti"/>
                <w:sz w:val="20"/>
                <w:szCs w:val="20"/>
              </w:rPr>
              <w:t>Y</w:t>
            </w:r>
            <w:r w:rsidR="004936D7" w:rsidRPr="00267D91">
              <w:rPr>
                <w:rFonts w:ascii="Arial" w:hAnsi="Arial" w:cs="Shruti"/>
                <w:sz w:val="20"/>
                <w:szCs w:val="20"/>
              </w:rPr>
              <w:t>ou</w:t>
            </w:r>
          </w:p>
        </w:tc>
        <w:tc>
          <w:tcPr>
            <w:tcW w:w="5670" w:type="dxa"/>
            <w:tcBorders>
              <w:top w:val="doub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90408E"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sz w:val="20"/>
                <w:szCs w:val="20"/>
              </w:rPr>
            </w:pPr>
            <w:r w:rsidRPr="00267D91">
              <w:rPr>
                <w:rFonts w:ascii="Arial" w:hAnsi="Arial" w:cs="Shruti"/>
                <w:sz w:val="20"/>
                <w:szCs w:val="20"/>
              </w:rPr>
              <w:t xml:space="preserve">Address and </w:t>
            </w:r>
            <w:r w:rsidR="004936D7" w:rsidRPr="00267D91">
              <w:rPr>
                <w:rFonts w:ascii="Arial" w:hAnsi="Arial" w:cs="Shruti"/>
                <w:sz w:val="20"/>
                <w:szCs w:val="20"/>
              </w:rPr>
              <w:t>Telephone Numbers</w:t>
            </w:r>
          </w:p>
        </w:tc>
      </w:tr>
      <w:tr w:rsidR="00C913FF" w:rsidRPr="00267D91">
        <w:tc>
          <w:tcPr>
            <w:tcW w:w="5130"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5670"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C913FF" w:rsidRPr="00267D91">
        <w:tc>
          <w:tcPr>
            <w:tcW w:w="5130"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5670"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C913FF" w:rsidRPr="00267D91">
        <w:tc>
          <w:tcPr>
            <w:tcW w:w="5130"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5670"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C913FF" w:rsidRPr="00267D91">
        <w:tc>
          <w:tcPr>
            <w:tcW w:w="5130" w:type="dxa"/>
            <w:tcBorders>
              <w:top w:val="single" w:sz="7" w:space="0" w:color="000000"/>
              <w:left w:val="double" w:sz="7" w:space="0" w:color="000000"/>
              <w:bottom w:val="single" w:sz="6" w:space="0" w:color="FFFFFF"/>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c>
          <w:tcPr>
            <w:tcW w:w="5670" w:type="dxa"/>
            <w:tcBorders>
              <w:top w:val="single" w:sz="7" w:space="0" w:color="000000"/>
              <w:left w:val="single" w:sz="7" w:space="0" w:color="000000"/>
              <w:bottom w:val="single" w:sz="6" w:space="0" w:color="FFFFFF"/>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rPr>
                <w:rFonts w:ascii="Arial" w:hAnsi="Arial" w:cs="Shruti"/>
                <w:sz w:val="20"/>
                <w:szCs w:val="20"/>
              </w:rPr>
            </w:pPr>
          </w:p>
        </w:tc>
      </w:tr>
      <w:tr w:rsidR="00C913FF" w:rsidRPr="00267D91">
        <w:tc>
          <w:tcPr>
            <w:tcW w:w="5130" w:type="dxa"/>
            <w:tcBorders>
              <w:top w:val="single" w:sz="7" w:space="0" w:color="000000"/>
              <w:left w:val="double" w:sz="7" w:space="0" w:color="000000"/>
              <w:bottom w:val="double" w:sz="7" w:space="0" w:color="000000"/>
              <w:right w:val="single" w:sz="6" w:space="0" w:color="FFFFFF"/>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p>
        </w:tc>
        <w:tc>
          <w:tcPr>
            <w:tcW w:w="5670" w:type="dxa"/>
            <w:tcBorders>
              <w:top w:val="single" w:sz="7" w:space="0" w:color="000000"/>
              <w:left w:val="single" w:sz="7" w:space="0" w:color="000000"/>
              <w:bottom w:val="double" w:sz="7" w:space="0" w:color="000000"/>
              <w:right w:val="double" w:sz="7" w:space="0" w:color="000000"/>
            </w:tcBorders>
          </w:tcPr>
          <w:p w:rsidR="00C913FF" w:rsidRPr="00267D91" w:rsidRDefault="00C913FF" w:rsidP="00592E30">
            <w:pPr>
              <w:spacing w:line="220" w:lineRule="exact"/>
              <w:rPr>
                <w:rFonts w:ascii="Arial" w:hAnsi="Arial" w:cs="Shruti"/>
                <w:sz w:val="20"/>
                <w:szCs w:val="20"/>
              </w:rPr>
            </w:pPr>
          </w:p>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0" w:lineRule="exact"/>
              <w:rPr>
                <w:rFonts w:ascii="Arial" w:hAnsi="Arial" w:cs="Shruti"/>
                <w:sz w:val="20"/>
                <w:szCs w:val="20"/>
              </w:rPr>
            </w:pPr>
          </w:p>
        </w:tc>
      </w:tr>
    </w:tbl>
    <w:p w:rsidR="00C913FF" w:rsidRPr="00267D91" w:rsidRDefault="00C913FF"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0"/>
          <w:szCs w:val="20"/>
        </w:rPr>
      </w:pPr>
    </w:p>
    <w:p w:rsidR="001E41E9" w:rsidRPr="00267D91" w:rsidRDefault="00B512FD" w:rsidP="001E41E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b/>
          <w:sz w:val="22"/>
          <w:szCs w:val="22"/>
        </w:rPr>
      </w:pPr>
      <w:r>
        <w:rPr>
          <w:rFonts w:ascii="Arial" w:hAnsi="Arial" w:cs="Shruti"/>
          <w:b/>
          <w:sz w:val="22"/>
          <w:szCs w:val="22"/>
        </w:rPr>
        <w:br w:type="page"/>
      </w:r>
      <w:r w:rsidR="001E41E9" w:rsidRPr="00267D91">
        <w:rPr>
          <w:rFonts w:ascii="Arial" w:hAnsi="Arial" w:cs="Shruti"/>
          <w:b/>
          <w:sz w:val="22"/>
          <w:szCs w:val="22"/>
        </w:rPr>
        <w:lastRenderedPageBreak/>
        <w:t>STATEMENT OF THE PETITIONER</w:t>
      </w:r>
    </w:p>
    <w:p w:rsidR="0042508A" w:rsidRPr="00267D91" w:rsidRDefault="0042508A"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2"/>
          <w:szCs w:val="22"/>
        </w:rPr>
      </w:pPr>
    </w:p>
    <w:p w:rsidR="00C913FF" w:rsidRPr="00267D91" w:rsidRDefault="0042508A" w:rsidP="006B7B35">
      <w:pPr>
        <w:widowControl/>
        <w:numPr>
          <w:ilvl w:val="0"/>
          <w:numId w:val="28"/>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b/>
          <w:sz w:val="22"/>
          <w:szCs w:val="22"/>
        </w:rPr>
        <w:t xml:space="preserve">The Original Basic Data Form is </w:t>
      </w:r>
      <w:r w:rsidR="001E41E9" w:rsidRPr="00267D91">
        <w:rPr>
          <w:rFonts w:ascii="Arial" w:hAnsi="Arial" w:cs="Shruti"/>
          <w:b/>
          <w:sz w:val="22"/>
          <w:szCs w:val="22"/>
        </w:rPr>
        <w:t xml:space="preserve">also </w:t>
      </w:r>
      <w:r w:rsidRPr="00267D91">
        <w:rPr>
          <w:rFonts w:ascii="Arial" w:hAnsi="Arial" w:cs="Shruti"/>
          <w:b/>
          <w:sz w:val="22"/>
          <w:szCs w:val="22"/>
        </w:rPr>
        <w:t xml:space="preserve">given (mailed) to the Tribunal with the following attachments. </w:t>
      </w:r>
      <w:r w:rsidR="00845A90" w:rsidRPr="00267D91">
        <w:rPr>
          <w:rFonts w:ascii="Arial" w:hAnsi="Arial" w:cs="Shruti"/>
          <w:b/>
          <w:sz w:val="22"/>
          <w:szCs w:val="22"/>
        </w:rPr>
        <w:t>(Check and enclose</w:t>
      </w:r>
      <w:r w:rsidR="00992126">
        <w:rPr>
          <w:rFonts w:ascii="Arial" w:hAnsi="Arial" w:cs="Shruti"/>
          <w:b/>
          <w:sz w:val="22"/>
          <w:szCs w:val="22"/>
        </w:rPr>
        <w:t xml:space="preserve"> or this form will be returned for completion.</w:t>
      </w:r>
      <w:r w:rsidR="00845A90" w:rsidRPr="00267D91">
        <w:rPr>
          <w:rFonts w:ascii="Arial" w:hAnsi="Arial" w:cs="Shruti"/>
          <w:b/>
          <w:sz w:val="22"/>
          <w:szCs w:val="22"/>
        </w:rPr>
        <w:t>)</w:t>
      </w:r>
    </w:p>
    <w:p w:rsidR="0042508A" w:rsidRPr="00267D91" w:rsidRDefault="0042508A" w:rsidP="0042508A">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ind w:left="720"/>
        <w:jc w:val="both"/>
        <w:rPr>
          <w:rFonts w:ascii="Arial" w:hAnsi="Arial" w:cs="Shruti"/>
          <w:sz w:val="22"/>
          <w:szCs w:val="22"/>
        </w:rPr>
      </w:pPr>
    </w:p>
    <w:p w:rsidR="00C913FF"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b/>
          <w:sz w:val="22"/>
          <w:szCs w:val="22"/>
        </w:rPr>
        <w:sym w:font="MS Reference Specialty" w:char="F021"/>
      </w:r>
      <w:r w:rsidR="006B7B35" w:rsidRPr="00267D91">
        <w:rPr>
          <w:rFonts w:ascii="Arial" w:hAnsi="Arial" w:cs="Shruti"/>
          <w:b/>
          <w:sz w:val="22"/>
          <w:szCs w:val="22"/>
        </w:rPr>
        <w:t xml:space="preserve"> </w:t>
      </w:r>
      <w:r w:rsidR="00C913FF" w:rsidRPr="00267D91">
        <w:rPr>
          <w:rFonts w:ascii="Arial" w:hAnsi="Arial" w:cs="Shruti"/>
          <w:sz w:val="22"/>
          <w:szCs w:val="22"/>
        </w:rPr>
        <w:t>This Basic Data Form</w:t>
      </w:r>
      <w:r w:rsidR="00E579B3">
        <w:rPr>
          <w:rFonts w:ascii="Arial" w:hAnsi="Arial" w:cs="Shruti"/>
          <w:sz w:val="22"/>
          <w:szCs w:val="22"/>
        </w:rPr>
        <w:t xml:space="preserve"> fully completed.</w:t>
      </w:r>
    </w:p>
    <w:p w:rsidR="005148F2" w:rsidRPr="00267D91" w:rsidRDefault="005148F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p>
    <w:p w:rsidR="00C913FF"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b/>
          <w:sz w:val="22"/>
          <w:szCs w:val="22"/>
        </w:rPr>
        <w:sym w:font="MS Reference Specialty" w:char="F021"/>
      </w:r>
      <w:r w:rsidR="006B7B35" w:rsidRPr="00267D91">
        <w:rPr>
          <w:rFonts w:ascii="Arial" w:hAnsi="Arial" w:cs="Shruti"/>
          <w:b/>
          <w:sz w:val="22"/>
          <w:szCs w:val="22"/>
        </w:rPr>
        <w:t xml:space="preserve"> </w:t>
      </w:r>
      <w:r w:rsidR="00C913FF" w:rsidRPr="00267D91">
        <w:rPr>
          <w:rFonts w:ascii="Arial" w:hAnsi="Arial" w:cs="Shruti"/>
          <w:sz w:val="22"/>
          <w:szCs w:val="22"/>
        </w:rPr>
        <w:t xml:space="preserve">Recently-issued, certified Baptismal Certificate(s) of Catholic </w:t>
      </w:r>
      <w:r w:rsidR="00452B5A" w:rsidRPr="00267D91">
        <w:rPr>
          <w:rFonts w:ascii="Arial" w:hAnsi="Arial" w:cs="Shruti"/>
          <w:sz w:val="22"/>
          <w:szCs w:val="22"/>
        </w:rPr>
        <w:t>principal(s)</w:t>
      </w:r>
      <w:r w:rsidR="005148F2" w:rsidRPr="00267D91">
        <w:rPr>
          <w:rFonts w:ascii="Arial" w:hAnsi="Arial" w:cs="Shruti"/>
          <w:sz w:val="22"/>
          <w:szCs w:val="22"/>
        </w:rPr>
        <w:t xml:space="preserve"> </w:t>
      </w:r>
      <w:r w:rsidR="005148F2" w:rsidRPr="00267D91">
        <w:rPr>
          <w:rFonts w:ascii="Arial" w:hAnsi="Arial" w:cs="Shruti"/>
          <w:b/>
          <w:sz w:val="22"/>
          <w:szCs w:val="22"/>
        </w:rPr>
        <w:t>with all notations.</w:t>
      </w:r>
    </w:p>
    <w:p w:rsidR="005148F2" w:rsidRPr="00267D91" w:rsidRDefault="005148F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p>
    <w:p w:rsidR="00C913FF"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b/>
          <w:sz w:val="22"/>
          <w:szCs w:val="22"/>
        </w:rPr>
        <w:sym w:font="MS Reference Specialty" w:char="F021"/>
      </w:r>
      <w:r w:rsidR="006B7B35" w:rsidRPr="00267D91">
        <w:rPr>
          <w:rFonts w:ascii="Arial" w:hAnsi="Arial" w:cs="Shruti"/>
          <w:b/>
          <w:sz w:val="22"/>
          <w:szCs w:val="22"/>
        </w:rPr>
        <w:t xml:space="preserve"> </w:t>
      </w:r>
      <w:r w:rsidR="00452DDC">
        <w:rPr>
          <w:rFonts w:ascii="Arial" w:hAnsi="Arial" w:cs="Shruti"/>
          <w:sz w:val="22"/>
          <w:szCs w:val="22"/>
        </w:rPr>
        <w:t xml:space="preserve">Complete </w:t>
      </w:r>
      <w:r w:rsidR="00B512FD">
        <w:rPr>
          <w:rFonts w:ascii="Arial" w:hAnsi="Arial" w:cs="Shruti"/>
          <w:sz w:val="22"/>
          <w:szCs w:val="22"/>
        </w:rPr>
        <w:t xml:space="preserve">Official Louisiana </w:t>
      </w:r>
      <w:r w:rsidR="0072390D" w:rsidRPr="00267D91">
        <w:rPr>
          <w:rFonts w:ascii="Arial" w:hAnsi="Arial" w:cs="Shruti"/>
          <w:sz w:val="22"/>
          <w:szCs w:val="22"/>
        </w:rPr>
        <w:t xml:space="preserve">State Marriage </w:t>
      </w:r>
      <w:r w:rsidR="00B512FD">
        <w:rPr>
          <w:rFonts w:ascii="Arial" w:hAnsi="Arial" w:cs="Shruti"/>
          <w:sz w:val="22"/>
          <w:szCs w:val="22"/>
        </w:rPr>
        <w:t>Application/</w:t>
      </w:r>
      <w:r w:rsidR="0072390D" w:rsidRPr="00267D91">
        <w:rPr>
          <w:rFonts w:ascii="Arial" w:hAnsi="Arial" w:cs="Shruti"/>
          <w:sz w:val="22"/>
          <w:szCs w:val="22"/>
        </w:rPr>
        <w:t>License</w:t>
      </w:r>
      <w:r w:rsidR="00B512FD">
        <w:rPr>
          <w:rFonts w:ascii="Arial" w:hAnsi="Arial" w:cs="Shruti"/>
          <w:sz w:val="22"/>
          <w:szCs w:val="22"/>
        </w:rPr>
        <w:t xml:space="preserve"> from the Marriage Recording Officer of the Clerk of Court’s Office</w:t>
      </w:r>
      <w:r w:rsidR="00452DDC">
        <w:rPr>
          <w:rFonts w:ascii="Arial" w:hAnsi="Arial" w:cs="Shruti"/>
          <w:sz w:val="22"/>
          <w:szCs w:val="22"/>
        </w:rPr>
        <w:t xml:space="preserve"> including notation of number of marriages</w:t>
      </w:r>
      <w:r w:rsidR="00B512FD">
        <w:rPr>
          <w:rFonts w:ascii="Arial" w:hAnsi="Arial" w:cs="Shruti"/>
          <w:sz w:val="22"/>
          <w:szCs w:val="22"/>
        </w:rPr>
        <w:t xml:space="preserve"> or the equivalent in the state where you married. </w:t>
      </w:r>
      <w:r w:rsidR="005148F2" w:rsidRPr="00267D91">
        <w:rPr>
          <w:rFonts w:ascii="Arial" w:hAnsi="Arial" w:cs="Shruti"/>
          <w:sz w:val="22"/>
          <w:szCs w:val="22"/>
        </w:rPr>
        <w:t>(</w:t>
      </w:r>
      <w:r w:rsidR="00C913FF" w:rsidRPr="00267D91">
        <w:rPr>
          <w:rFonts w:ascii="Arial" w:hAnsi="Arial" w:cs="Shruti"/>
          <w:sz w:val="22"/>
          <w:szCs w:val="22"/>
        </w:rPr>
        <w:t xml:space="preserve">If this is not the first marriage for either or both parties, all marriage </w:t>
      </w:r>
      <w:r w:rsidR="0072390D" w:rsidRPr="00267D91">
        <w:rPr>
          <w:rFonts w:ascii="Arial" w:hAnsi="Arial" w:cs="Shruti"/>
          <w:sz w:val="22"/>
          <w:szCs w:val="22"/>
        </w:rPr>
        <w:t>license</w:t>
      </w:r>
      <w:r w:rsidR="005148F2" w:rsidRPr="00267D91">
        <w:rPr>
          <w:rFonts w:ascii="Arial" w:hAnsi="Arial" w:cs="Shruti"/>
          <w:sz w:val="22"/>
          <w:szCs w:val="22"/>
        </w:rPr>
        <w:t>s</w:t>
      </w:r>
      <w:r w:rsidR="00C913FF" w:rsidRPr="00267D91">
        <w:rPr>
          <w:rFonts w:ascii="Arial" w:hAnsi="Arial" w:cs="Shruti"/>
          <w:sz w:val="22"/>
          <w:szCs w:val="22"/>
        </w:rPr>
        <w:t xml:space="preserve"> must be submitted.</w:t>
      </w:r>
      <w:r w:rsidR="005148F2" w:rsidRPr="00267D91">
        <w:rPr>
          <w:rFonts w:ascii="Arial" w:hAnsi="Arial" w:cs="Shruti"/>
          <w:sz w:val="22"/>
          <w:szCs w:val="22"/>
        </w:rPr>
        <w:t>)</w:t>
      </w:r>
    </w:p>
    <w:p w:rsidR="005148F2" w:rsidRPr="00267D91" w:rsidRDefault="0072390D"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sz w:val="22"/>
          <w:szCs w:val="22"/>
        </w:rPr>
        <w:tab/>
      </w:r>
    </w:p>
    <w:p w:rsidR="00C913FF" w:rsidRPr="00267D91" w:rsidRDefault="009363DC"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b/>
          <w:sz w:val="22"/>
          <w:szCs w:val="22"/>
        </w:rPr>
        <w:sym w:font="MS Reference Specialty" w:char="F021"/>
      </w:r>
      <w:r w:rsidR="006B7B35" w:rsidRPr="00267D91">
        <w:rPr>
          <w:rFonts w:ascii="Arial" w:hAnsi="Arial" w:cs="Shruti"/>
          <w:b/>
          <w:sz w:val="22"/>
          <w:szCs w:val="22"/>
        </w:rPr>
        <w:t xml:space="preserve"> </w:t>
      </w:r>
      <w:r w:rsidR="00C913FF" w:rsidRPr="00267D91">
        <w:rPr>
          <w:rFonts w:ascii="Arial" w:hAnsi="Arial" w:cs="Shruti"/>
          <w:sz w:val="22"/>
          <w:szCs w:val="22"/>
        </w:rPr>
        <w:t>Final Civil Divorce Decree</w:t>
      </w:r>
      <w:r w:rsidR="005148F2" w:rsidRPr="00267D91">
        <w:rPr>
          <w:rFonts w:ascii="Arial" w:hAnsi="Arial" w:cs="Shruti"/>
          <w:sz w:val="22"/>
          <w:szCs w:val="22"/>
        </w:rPr>
        <w:t xml:space="preserve">s from </w:t>
      </w:r>
      <w:r w:rsidR="00826088" w:rsidRPr="00267D91">
        <w:rPr>
          <w:rFonts w:ascii="Arial" w:hAnsi="Arial" w:cs="Shruti"/>
          <w:sz w:val="22"/>
          <w:szCs w:val="22"/>
        </w:rPr>
        <w:t xml:space="preserve">all </w:t>
      </w:r>
      <w:r w:rsidR="005148F2" w:rsidRPr="00267D91">
        <w:rPr>
          <w:rFonts w:ascii="Arial" w:hAnsi="Arial" w:cs="Shruti"/>
          <w:sz w:val="22"/>
          <w:szCs w:val="22"/>
        </w:rPr>
        <w:t xml:space="preserve">of your </w:t>
      </w:r>
      <w:r w:rsidR="00826088" w:rsidRPr="00267D91">
        <w:rPr>
          <w:rFonts w:ascii="Arial" w:hAnsi="Arial" w:cs="Shruti"/>
          <w:sz w:val="22"/>
          <w:szCs w:val="22"/>
        </w:rPr>
        <w:t>p</w:t>
      </w:r>
      <w:r w:rsidR="005148F2" w:rsidRPr="00267D91">
        <w:rPr>
          <w:rFonts w:ascii="Arial" w:hAnsi="Arial" w:cs="Shruti"/>
          <w:sz w:val="22"/>
          <w:szCs w:val="22"/>
        </w:rPr>
        <w:t>revious marriages.</w:t>
      </w:r>
    </w:p>
    <w:p w:rsidR="005148F2" w:rsidRDefault="005148F2"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sz w:val="22"/>
          <w:szCs w:val="22"/>
        </w:rPr>
        <w:tab/>
      </w:r>
    </w:p>
    <w:p w:rsidR="00992126" w:rsidRDefault="00E47FB6" w:rsidP="00992126">
      <w:pPr>
        <w:widowControl/>
        <w:jc w:val="both"/>
        <w:rPr>
          <w:rFonts w:ascii="Arial" w:eastAsia="Calibri" w:hAnsi="Arial" w:cs="Arial"/>
          <w:color w:val="000000"/>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992126">
        <w:rPr>
          <w:rFonts w:ascii="Arial" w:eastAsia="Calibri" w:hAnsi="Arial" w:cs="Arial"/>
          <w:color w:val="000000"/>
          <w:sz w:val="22"/>
          <w:szCs w:val="22"/>
        </w:rPr>
        <w:t>T</w:t>
      </w:r>
      <w:r w:rsidR="00992126" w:rsidRPr="00CE083E">
        <w:rPr>
          <w:rFonts w:ascii="Arial" w:eastAsia="Calibri" w:hAnsi="Arial" w:cs="Arial"/>
          <w:color w:val="000000"/>
          <w:sz w:val="22"/>
          <w:szCs w:val="22"/>
        </w:rPr>
        <w:t xml:space="preserve">wo, </w:t>
      </w:r>
      <w:r w:rsidR="00992126">
        <w:rPr>
          <w:rFonts w:ascii="Arial" w:eastAsia="Calibri" w:hAnsi="Arial" w:cs="Arial"/>
          <w:color w:val="000000"/>
          <w:sz w:val="22"/>
          <w:szCs w:val="22"/>
        </w:rPr>
        <w:t>hand</w:t>
      </w:r>
      <w:r w:rsidR="00992126" w:rsidRPr="00CE083E">
        <w:rPr>
          <w:rFonts w:ascii="Arial" w:eastAsia="Calibri" w:hAnsi="Arial" w:cs="Arial"/>
          <w:color w:val="000000"/>
          <w:sz w:val="22"/>
          <w:szCs w:val="22"/>
        </w:rPr>
        <w:t>written character references</w:t>
      </w:r>
      <w:r w:rsidR="00992126">
        <w:rPr>
          <w:rFonts w:ascii="Arial" w:eastAsia="Calibri" w:hAnsi="Arial" w:cs="Arial"/>
          <w:color w:val="000000"/>
          <w:sz w:val="22"/>
          <w:szCs w:val="22"/>
        </w:rPr>
        <w:t>: each person should</w:t>
      </w:r>
      <w:r w:rsidR="00992126" w:rsidRPr="00CE083E">
        <w:rPr>
          <w:rFonts w:ascii="Arial" w:eastAsia="Calibri" w:hAnsi="Arial" w:cs="Arial"/>
          <w:color w:val="000000"/>
          <w:sz w:val="22"/>
          <w:szCs w:val="22"/>
        </w:rPr>
        <w:t xml:space="preserve"> state </w:t>
      </w:r>
      <w:r w:rsidR="00992126">
        <w:rPr>
          <w:rFonts w:ascii="Arial" w:eastAsia="Calibri" w:hAnsi="Arial" w:cs="Arial"/>
          <w:color w:val="000000"/>
          <w:sz w:val="22"/>
          <w:szCs w:val="22"/>
        </w:rPr>
        <w:t>your full name, his/her</w:t>
      </w:r>
      <w:r w:rsidR="00992126" w:rsidRPr="00CE083E">
        <w:rPr>
          <w:rFonts w:ascii="Arial" w:eastAsia="Calibri" w:hAnsi="Arial" w:cs="Arial"/>
          <w:color w:val="000000"/>
          <w:sz w:val="22"/>
          <w:szCs w:val="22"/>
        </w:rPr>
        <w:t xml:space="preserve"> </w:t>
      </w:r>
      <w:r w:rsidR="00992126">
        <w:rPr>
          <w:rFonts w:ascii="Arial" w:eastAsia="Calibri" w:hAnsi="Arial" w:cs="Arial"/>
          <w:color w:val="000000"/>
          <w:sz w:val="22"/>
          <w:szCs w:val="22"/>
        </w:rPr>
        <w:t xml:space="preserve">full name, </w:t>
      </w:r>
      <w:r w:rsidR="00A11B4E" w:rsidRPr="006C1D56">
        <w:rPr>
          <w:rFonts w:ascii="Arial" w:eastAsia="Calibri" w:hAnsi="Arial" w:cs="Arial"/>
          <w:b/>
          <w:color w:val="000000"/>
          <w:sz w:val="22"/>
          <w:szCs w:val="22"/>
          <w:u w:val="single"/>
        </w:rPr>
        <w:t>cannot be related</w:t>
      </w:r>
      <w:r w:rsidR="00A11B4E">
        <w:rPr>
          <w:rFonts w:ascii="Arial" w:eastAsia="Calibri" w:hAnsi="Arial" w:cs="Arial"/>
          <w:b/>
          <w:color w:val="000000"/>
          <w:sz w:val="22"/>
          <w:szCs w:val="22"/>
        </w:rPr>
        <w:t xml:space="preserve"> </w:t>
      </w:r>
      <w:r w:rsidR="00992126">
        <w:rPr>
          <w:rFonts w:ascii="Arial" w:eastAsia="Calibri" w:hAnsi="Arial" w:cs="Arial"/>
          <w:color w:val="000000"/>
          <w:sz w:val="22"/>
          <w:szCs w:val="22"/>
        </w:rPr>
        <w:t xml:space="preserve">to you </w:t>
      </w:r>
      <w:r w:rsidR="00992126" w:rsidRPr="00CE083E">
        <w:rPr>
          <w:rFonts w:ascii="Arial" w:eastAsia="Calibri" w:hAnsi="Arial" w:cs="Arial"/>
          <w:color w:val="000000"/>
          <w:sz w:val="22"/>
          <w:szCs w:val="22"/>
        </w:rPr>
        <w:t xml:space="preserve">and length of time known by </w:t>
      </w:r>
      <w:r w:rsidR="00992126">
        <w:rPr>
          <w:rFonts w:ascii="Arial" w:eastAsia="Calibri" w:hAnsi="Arial" w:cs="Arial"/>
          <w:color w:val="000000"/>
          <w:sz w:val="22"/>
          <w:szCs w:val="22"/>
        </w:rPr>
        <w:t>you</w:t>
      </w:r>
      <w:r w:rsidR="00992126" w:rsidRPr="00CE083E">
        <w:rPr>
          <w:rFonts w:ascii="Arial" w:eastAsia="Calibri" w:hAnsi="Arial" w:cs="Arial"/>
          <w:color w:val="000000"/>
          <w:sz w:val="22"/>
          <w:szCs w:val="22"/>
        </w:rPr>
        <w:t xml:space="preserve">. In a </w:t>
      </w:r>
      <w:r w:rsidR="00992126" w:rsidRPr="00992126">
        <w:rPr>
          <w:rFonts w:ascii="Arial" w:eastAsia="Calibri" w:hAnsi="Arial" w:cs="Arial"/>
          <w:b/>
          <w:color w:val="000000"/>
          <w:sz w:val="22"/>
          <w:szCs w:val="22"/>
        </w:rPr>
        <w:t>short</w:t>
      </w:r>
      <w:r w:rsidR="00992126" w:rsidRPr="00CE083E">
        <w:rPr>
          <w:rFonts w:ascii="Arial" w:eastAsia="Calibri" w:hAnsi="Arial" w:cs="Arial"/>
          <w:color w:val="000000"/>
          <w:sz w:val="22"/>
          <w:szCs w:val="22"/>
        </w:rPr>
        <w:t xml:space="preserve"> paragraph, each witness should state why you are trustworthy, and should be trusted in your sworn testimony about you former spouse and marriage.</w:t>
      </w:r>
    </w:p>
    <w:p w:rsidR="00992126" w:rsidRPr="00267D91" w:rsidRDefault="00992126"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p>
    <w:p w:rsidR="001E41E9" w:rsidRPr="00992126" w:rsidRDefault="001E41E9" w:rsidP="006B55C4">
      <w:pPr>
        <w:widowControl/>
        <w:numPr>
          <w:ilvl w:val="0"/>
          <w:numId w:val="28"/>
        </w:numPr>
        <w:tabs>
          <w:tab w:val="left" w:pos="360"/>
        </w:tabs>
        <w:rPr>
          <w:rFonts w:ascii="Arial" w:eastAsia="Calibri" w:hAnsi="Arial" w:cs="Arial"/>
          <w:b/>
          <w:color w:val="000000"/>
          <w:sz w:val="22"/>
          <w:szCs w:val="22"/>
        </w:rPr>
      </w:pPr>
      <w:r w:rsidRPr="00992126">
        <w:rPr>
          <w:rFonts w:ascii="Arial" w:eastAsia="Calibri" w:hAnsi="Arial" w:cs="Arial"/>
          <w:b/>
          <w:color w:val="000000"/>
          <w:sz w:val="22"/>
          <w:szCs w:val="22"/>
        </w:rPr>
        <w:t>I understand and agree to the following stipulations</w:t>
      </w:r>
      <w:r w:rsidR="00BA54E7" w:rsidRPr="00992126">
        <w:rPr>
          <w:rFonts w:ascii="Arial" w:eastAsia="Calibri" w:hAnsi="Arial" w:cs="Arial"/>
          <w:b/>
          <w:color w:val="000000"/>
          <w:sz w:val="22"/>
          <w:szCs w:val="22"/>
        </w:rPr>
        <w:t xml:space="preserve"> (check agreement)</w:t>
      </w:r>
      <w:r w:rsidRPr="00992126">
        <w:rPr>
          <w:rFonts w:ascii="Arial" w:eastAsia="Calibri" w:hAnsi="Arial" w:cs="Arial"/>
          <w:b/>
          <w:color w:val="000000"/>
          <w:sz w:val="22"/>
          <w:szCs w:val="22"/>
        </w:rPr>
        <w:t>:</w:t>
      </w:r>
    </w:p>
    <w:p w:rsidR="001E41E9" w:rsidRPr="00267D91" w:rsidRDefault="001E41E9" w:rsidP="001E41E9">
      <w:pPr>
        <w:widowControl/>
        <w:rPr>
          <w:rFonts w:ascii="Arial" w:eastAsia="Calibri" w:hAnsi="Arial" w:cs="Arial"/>
          <w:color w:val="000000"/>
          <w:sz w:val="22"/>
          <w:szCs w:val="22"/>
        </w:rPr>
      </w:pPr>
    </w:p>
    <w:p w:rsidR="001E41E9" w:rsidRPr="00267D91" w:rsidRDefault="00E47FB6" w:rsidP="001E41E9">
      <w:pPr>
        <w:widowControl/>
        <w:rPr>
          <w:rFonts w:ascii="Arial" w:eastAsia="Calibri" w:hAnsi="Arial" w:cs="Arial"/>
          <w:color w:val="000000"/>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1E41E9" w:rsidRPr="00267D91">
        <w:rPr>
          <w:rFonts w:ascii="Arial" w:eastAsia="Calibri" w:hAnsi="Arial" w:cs="Arial"/>
          <w:color w:val="000000"/>
          <w:sz w:val="22"/>
          <w:szCs w:val="22"/>
        </w:rPr>
        <w:t>that there is no guarantee that an affirmative decision will be rendered by the Tribunal solely because I have made a petition;</w:t>
      </w:r>
    </w:p>
    <w:p w:rsidR="001E41E9" w:rsidRPr="00267D91" w:rsidRDefault="001E41E9" w:rsidP="001E41E9">
      <w:pPr>
        <w:widowControl/>
        <w:rPr>
          <w:rFonts w:ascii="Arial" w:eastAsia="Calibri" w:hAnsi="Arial" w:cs="Arial"/>
          <w:color w:val="000000"/>
          <w:sz w:val="22"/>
          <w:szCs w:val="22"/>
        </w:rPr>
      </w:pPr>
    </w:p>
    <w:p w:rsidR="001E41E9" w:rsidRDefault="00E47FB6" w:rsidP="001E41E9">
      <w:pPr>
        <w:widowControl/>
        <w:jc w:val="both"/>
        <w:rPr>
          <w:rFonts w:ascii="Arial" w:eastAsia="Calibri" w:hAnsi="Arial" w:cs="Arial"/>
          <w:bCs/>
          <w:color w:val="000000"/>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1E41E9" w:rsidRPr="00267D91">
        <w:rPr>
          <w:rFonts w:ascii="Arial" w:eastAsia="Calibri" w:hAnsi="Arial" w:cs="Arial"/>
          <w:color w:val="000000"/>
          <w:sz w:val="22"/>
          <w:szCs w:val="22"/>
        </w:rPr>
        <w:t xml:space="preserve">that the nature of these ecclesiastical proceedings is such that the decision on my petition for a declaration of </w:t>
      </w:r>
      <w:r w:rsidR="00845A90" w:rsidRPr="00267D91">
        <w:rPr>
          <w:rFonts w:ascii="Arial" w:eastAsia="Calibri" w:hAnsi="Arial" w:cs="Arial"/>
          <w:color w:val="000000"/>
          <w:sz w:val="22"/>
          <w:szCs w:val="22"/>
        </w:rPr>
        <w:t>invalidity of marital consent</w:t>
      </w:r>
      <w:r w:rsidR="001E41E9" w:rsidRPr="00267D91">
        <w:rPr>
          <w:rFonts w:ascii="Arial" w:eastAsia="Calibri" w:hAnsi="Arial" w:cs="Arial"/>
          <w:color w:val="000000"/>
          <w:sz w:val="22"/>
          <w:szCs w:val="22"/>
        </w:rPr>
        <w:t xml:space="preserve"> will </w:t>
      </w:r>
      <w:r w:rsidR="00845A90" w:rsidRPr="00267D91">
        <w:rPr>
          <w:rFonts w:ascii="Arial" w:eastAsia="Calibri" w:hAnsi="Arial" w:cs="Arial"/>
          <w:color w:val="000000"/>
          <w:sz w:val="22"/>
          <w:szCs w:val="22"/>
        </w:rPr>
        <w:t>take time and must be completed first.</w:t>
      </w:r>
      <w:r w:rsidR="001E41E9" w:rsidRPr="00267D91">
        <w:rPr>
          <w:rFonts w:ascii="Arial" w:eastAsia="Calibri" w:hAnsi="Arial" w:cs="Arial"/>
          <w:bCs/>
          <w:color w:val="000000"/>
          <w:sz w:val="22"/>
          <w:szCs w:val="22"/>
        </w:rPr>
        <w:t xml:space="preserve"> </w:t>
      </w:r>
      <w:r w:rsidR="00845A90" w:rsidRPr="00267D91">
        <w:rPr>
          <w:rFonts w:ascii="Arial" w:eastAsia="Calibri" w:hAnsi="Arial" w:cs="Arial"/>
          <w:bCs/>
          <w:color w:val="000000"/>
          <w:sz w:val="22"/>
          <w:szCs w:val="22"/>
          <w:u w:val="single"/>
        </w:rPr>
        <w:t>T</w:t>
      </w:r>
      <w:r w:rsidR="001E41E9" w:rsidRPr="00267D91">
        <w:rPr>
          <w:rFonts w:ascii="Arial" w:eastAsia="Calibri" w:hAnsi="Arial" w:cs="Arial"/>
          <w:bCs/>
          <w:color w:val="000000"/>
          <w:sz w:val="22"/>
          <w:szCs w:val="22"/>
          <w:u w:val="single"/>
        </w:rPr>
        <w:t>herefore, no date for a new marriage in the Church can be set until and unless an affirmative decision is rendered</w:t>
      </w:r>
      <w:r w:rsidR="00845A90" w:rsidRPr="00267D91">
        <w:rPr>
          <w:rFonts w:ascii="Arial" w:eastAsia="Calibri" w:hAnsi="Arial" w:cs="Arial"/>
          <w:bCs/>
          <w:color w:val="000000"/>
          <w:sz w:val="22"/>
          <w:szCs w:val="22"/>
          <w:u w:val="single"/>
        </w:rPr>
        <w:t xml:space="preserve"> and not overturned on appeal</w:t>
      </w:r>
      <w:r w:rsidR="001E41E9" w:rsidRPr="00267D91">
        <w:rPr>
          <w:rFonts w:ascii="Arial" w:eastAsia="Calibri" w:hAnsi="Arial" w:cs="Arial"/>
          <w:bCs/>
          <w:color w:val="000000"/>
          <w:sz w:val="22"/>
          <w:szCs w:val="22"/>
        </w:rPr>
        <w:t>;</w:t>
      </w:r>
    </w:p>
    <w:p w:rsidR="001E41E9" w:rsidRPr="00267D91" w:rsidRDefault="001E41E9" w:rsidP="001E41E9">
      <w:pPr>
        <w:widowControl/>
        <w:rPr>
          <w:rFonts w:ascii="Arial" w:eastAsia="Calibri" w:hAnsi="Arial" w:cs="Arial"/>
          <w:color w:val="000000"/>
          <w:sz w:val="22"/>
          <w:szCs w:val="22"/>
        </w:rPr>
      </w:pPr>
    </w:p>
    <w:p w:rsidR="001E41E9" w:rsidRPr="00267D91" w:rsidRDefault="00E47FB6" w:rsidP="0013168F">
      <w:pPr>
        <w:widowControl/>
        <w:jc w:val="both"/>
        <w:rPr>
          <w:rFonts w:ascii="Arial" w:eastAsia="Calibri" w:hAnsi="Arial" w:cs="Arial"/>
          <w:color w:val="000000"/>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1E41E9" w:rsidRPr="00267D91">
        <w:rPr>
          <w:rFonts w:ascii="Arial" w:eastAsia="Calibri" w:hAnsi="Arial" w:cs="Arial"/>
          <w:color w:val="000000"/>
          <w:sz w:val="22"/>
          <w:szCs w:val="22"/>
        </w:rPr>
        <w:t xml:space="preserve">that Louisiana </w:t>
      </w:r>
      <w:r w:rsidR="0073057E" w:rsidRPr="00267D91">
        <w:rPr>
          <w:rFonts w:ascii="Arial" w:eastAsia="Calibri" w:hAnsi="Arial" w:cs="Arial"/>
          <w:color w:val="000000"/>
          <w:sz w:val="22"/>
          <w:szCs w:val="22"/>
        </w:rPr>
        <w:t>Revised Statute 13:3734.2 states that al</w:t>
      </w:r>
      <w:r w:rsidR="0013168F" w:rsidRPr="00267D91">
        <w:rPr>
          <w:rFonts w:ascii="Arial" w:eastAsia="Calibri" w:hAnsi="Arial" w:cs="Arial"/>
          <w:color w:val="000000"/>
          <w:sz w:val="22"/>
          <w:szCs w:val="22"/>
        </w:rPr>
        <w:t>l</w:t>
      </w:r>
      <w:r w:rsidR="0073057E" w:rsidRPr="00267D91">
        <w:rPr>
          <w:rFonts w:ascii="Arial" w:eastAsia="Calibri" w:hAnsi="Arial" w:cs="Arial"/>
          <w:color w:val="000000"/>
          <w:sz w:val="22"/>
          <w:szCs w:val="22"/>
        </w:rPr>
        <w:t xml:space="preserve"> communication with the Tribunal is privileged, which means it cannot be obtained by any legal means for use in civil or criminal court, an administrative or legislative agency, or by way of dispositi</w:t>
      </w:r>
      <w:r w:rsidR="00CA7856" w:rsidRPr="00267D91">
        <w:rPr>
          <w:rFonts w:ascii="Arial" w:eastAsia="Calibri" w:hAnsi="Arial" w:cs="Arial"/>
          <w:color w:val="000000"/>
          <w:sz w:val="22"/>
          <w:szCs w:val="22"/>
        </w:rPr>
        <w:t>on or other discovery procedure, and that canon law authorizes my former spouse and me as well as the Tribunal officials assigned to my case alone access to its contents;</w:t>
      </w:r>
    </w:p>
    <w:p w:rsidR="003D5C68" w:rsidRDefault="003D5C68" w:rsidP="003D5C68">
      <w:pPr>
        <w:widowControl/>
        <w:jc w:val="both"/>
        <w:rPr>
          <w:rFonts w:ascii="Arial" w:eastAsia="Calibri" w:hAnsi="Arial" w:cs="Arial"/>
          <w:bCs/>
          <w:color w:val="000000"/>
          <w:sz w:val="22"/>
          <w:szCs w:val="22"/>
        </w:rPr>
      </w:pPr>
    </w:p>
    <w:p w:rsidR="003D5C68" w:rsidRPr="00267D91" w:rsidRDefault="00E47FB6" w:rsidP="003D5C68">
      <w:pPr>
        <w:widowControl/>
        <w:jc w:val="both"/>
        <w:rPr>
          <w:rFonts w:ascii="Arial" w:eastAsia="Calibri" w:hAnsi="Arial" w:cs="Arial"/>
          <w:bCs/>
          <w:color w:val="000000"/>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3D5C68" w:rsidRPr="00267D91">
        <w:rPr>
          <w:rFonts w:ascii="Arial" w:eastAsia="Calibri" w:hAnsi="Arial" w:cs="Arial"/>
          <w:color w:val="000000"/>
          <w:sz w:val="22"/>
          <w:szCs w:val="22"/>
        </w:rPr>
        <w:t>that</w:t>
      </w:r>
      <w:r w:rsidR="003D5C68">
        <w:rPr>
          <w:rFonts w:ascii="Arial" w:eastAsia="Calibri" w:hAnsi="Arial" w:cs="Arial"/>
          <w:color w:val="000000"/>
          <w:sz w:val="22"/>
          <w:szCs w:val="22"/>
        </w:rPr>
        <w:t>, regardless of the decision of the Tribunal, the children of this marriage who were born legally legitimate remain legitimate.</w:t>
      </w:r>
    </w:p>
    <w:p w:rsidR="00CE083E" w:rsidRPr="00267D91" w:rsidRDefault="00CE083E" w:rsidP="00CE083E">
      <w:pPr>
        <w:widowControl/>
        <w:rPr>
          <w:rFonts w:ascii="Arial" w:eastAsia="Calibri" w:hAnsi="Arial" w:cs="Arial"/>
          <w:color w:val="000000"/>
          <w:sz w:val="22"/>
          <w:szCs w:val="22"/>
        </w:rPr>
      </w:pPr>
    </w:p>
    <w:p w:rsidR="001E41E9" w:rsidRPr="00267D91" w:rsidRDefault="00E47FB6" w:rsidP="001E41E9">
      <w:pPr>
        <w:widowControl/>
        <w:rPr>
          <w:rFonts w:ascii="Arial" w:eastAsia="Calibri" w:hAnsi="Arial" w:cs="Arial"/>
          <w:color w:val="000000"/>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1E41E9" w:rsidRPr="00267D91">
        <w:rPr>
          <w:rFonts w:ascii="Arial" w:eastAsia="Calibri" w:hAnsi="Arial" w:cs="Arial"/>
          <w:color w:val="000000"/>
          <w:sz w:val="22"/>
          <w:szCs w:val="22"/>
        </w:rPr>
        <w:t>that it is my responsibility alone to notify the Tribunal promptly of changes of address,</w:t>
      </w:r>
      <w:r w:rsidR="00CA7856" w:rsidRPr="00267D91">
        <w:rPr>
          <w:rFonts w:ascii="Arial" w:eastAsia="Calibri" w:hAnsi="Arial" w:cs="Arial"/>
          <w:color w:val="000000"/>
          <w:sz w:val="22"/>
          <w:szCs w:val="22"/>
        </w:rPr>
        <w:t xml:space="preserve"> </w:t>
      </w:r>
      <w:r w:rsidR="00452B5A" w:rsidRPr="00267D91">
        <w:rPr>
          <w:rFonts w:ascii="Arial" w:eastAsia="Calibri" w:hAnsi="Arial" w:cs="Arial"/>
          <w:color w:val="000000"/>
          <w:sz w:val="22"/>
          <w:szCs w:val="22"/>
        </w:rPr>
        <w:t>email</w:t>
      </w:r>
      <w:r w:rsidR="00CA7856" w:rsidRPr="00267D91">
        <w:rPr>
          <w:rFonts w:ascii="Arial" w:eastAsia="Calibri" w:hAnsi="Arial" w:cs="Arial"/>
          <w:color w:val="000000"/>
          <w:sz w:val="22"/>
          <w:szCs w:val="22"/>
        </w:rPr>
        <w:t xml:space="preserve"> and/or telephone number.</w:t>
      </w:r>
    </w:p>
    <w:p w:rsidR="001E41E9" w:rsidRPr="00267D91" w:rsidRDefault="001E41E9" w:rsidP="00592E30">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p>
    <w:p w:rsidR="00452B5A" w:rsidRPr="00267D91" w:rsidRDefault="00E47FB6" w:rsidP="00F45B30">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2"/>
          <w:szCs w:val="22"/>
        </w:rPr>
      </w:pPr>
      <w:r w:rsidRPr="00267D91">
        <w:rPr>
          <w:rFonts w:ascii="Arial" w:hAnsi="Arial" w:cs="Shruti"/>
          <w:b/>
          <w:sz w:val="22"/>
          <w:szCs w:val="22"/>
        </w:rPr>
        <w:sym w:font="MS Reference Specialty" w:char="F021"/>
      </w:r>
      <w:r w:rsidRPr="00267D91">
        <w:rPr>
          <w:rFonts w:ascii="Arial" w:hAnsi="Arial" w:cs="Shruti"/>
          <w:b/>
          <w:sz w:val="22"/>
          <w:szCs w:val="22"/>
        </w:rPr>
        <w:t xml:space="preserve"> </w:t>
      </w:r>
      <w:r w:rsidR="00F45B30">
        <w:rPr>
          <w:rFonts w:ascii="Arial" w:hAnsi="Arial" w:cs="Shruti"/>
          <w:b/>
          <w:sz w:val="22"/>
          <w:szCs w:val="22"/>
        </w:rPr>
        <w:t>that t</w:t>
      </w:r>
      <w:r w:rsidR="001E41E9" w:rsidRPr="00267D91">
        <w:rPr>
          <w:rFonts w:ascii="Arial" w:hAnsi="Arial" w:cs="Shruti"/>
          <w:b/>
          <w:sz w:val="22"/>
          <w:szCs w:val="22"/>
        </w:rPr>
        <w:t xml:space="preserve">his BASIC DATA FORM will be </w:t>
      </w:r>
      <w:r w:rsidR="001E41E9" w:rsidRPr="00267D91">
        <w:rPr>
          <w:rFonts w:ascii="Arial" w:hAnsi="Arial" w:cs="Shruti"/>
          <w:b/>
          <w:sz w:val="22"/>
          <w:szCs w:val="22"/>
          <w:u w:val="single"/>
        </w:rPr>
        <w:t>copied</w:t>
      </w:r>
      <w:r w:rsidR="001E41E9" w:rsidRPr="00267D91">
        <w:rPr>
          <w:rFonts w:ascii="Arial" w:hAnsi="Arial" w:cs="Shruti"/>
          <w:b/>
          <w:sz w:val="22"/>
          <w:szCs w:val="22"/>
        </w:rPr>
        <w:t xml:space="preserve"> and given to your </w:t>
      </w:r>
      <w:r w:rsidR="003D5C68">
        <w:rPr>
          <w:rFonts w:ascii="Arial" w:hAnsi="Arial" w:cs="Shruti"/>
          <w:b/>
          <w:sz w:val="22"/>
          <w:szCs w:val="22"/>
        </w:rPr>
        <w:t>F/S</w:t>
      </w:r>
      <w:r w:rsidR="001E41E9" w:rsidRPr="00267D91">
        <w:rPr>
          <w:rFonts w:ascii="Arial" w:hAnsi="Arial" w:cs="Shruti"/>
          <w:b/>
          <w:sz w:val="22"/>
          <w:szCs w:val="22"/>
        </w:rPr>
        <w:t xml:space="preserve"> </w:t>
      </w:r>
      <w:r w:rsidR="00F45B30">
        <w:rPr>
          <w:rFonts w:ascii="Arial" w:hAnsi="Arial" w:cs="Shruti"/>
          <w:b/>
          <w:sz w:val="22"/>
          <w:szCs w:val="22"/>
        </w:rPr>
        <w:t xml:space="preserve">by </w:t>
      </w:r>
      <w:r w:rsidR="001E41E9" w:rsidRPr="00267D91">
        <w:rPr>
          <w:rFonts w:ascii="Arial" w:hAnsi="Arial" w:cs="Shruti"/>
          <w:b/>
          <w:sz w:val="22"/>
          <w:szCs w:val="22"/>
        </w:rPr>
        <w:t xml:space="preserve">Tribunal personnel </w:t>
      </w:r>
      <w:r w:rsidR="00F45B30">
        <w:rPr>
          <w:rFonts w:ascii="Arial" w:hAnsi="Arial" w:cs="Shruti"/>
          <w:b/>
          <w:sz w:val="22"/>
          <w:szCs w:val="22"/>
        </w:rPr>
        <w:t xml:space="preserve">who </w:t>
      </w:r>
      <w:r w:rsidR="001E41E9" w:rsidRPr="00267D91">
        <w:rPr>
          <w:rFonts w:ascii="Arial" w:hAnsi="Arial" w:cs="Shruti"/>
          <w:b/>
          <w:sz w:val="22"/>
          <w:szCs w:val="22"/>
        </w:rPr>
        <w:t>will make t</w:t>
      </w:r>
      <w:r w:rsidR="00F45B30">
        <w:rPr>
          <w:rFonts w:ascii="Arial" w:hAnsi="Arial" w:cs="Shruti"/>
          <w:b/>
          <w:sz w:val="22"/>
          <w:szCs w:val="22"/>
        </w:rPr>
        <w:t>he contact and seek the c</w:t>
      </w:r>
      <w:r w:rsidR="001E41E9" w:rsidRPr="00267D91">
        <w:rPr>
          <w:rFonts w:ascii="Arial" w:hAnsi="Arial" w:cs="Shruti"/>
          <w:b/>
          <w:sz w:val="22"/>
          <w:szCs w:val="22"/>
        </w:rPr>
        <w:t>ooperation</w:t>
      </w:r>
      <w:r w:rsidR="00267D91" w:rsidRPr="00267D91">
        <w:rPr>
          <w:rFonts w:ascii="Arial" w:hAnsi="Arial" w:cs="Shruti"/>
          <w:b/>
          <w:sz w:val="22"/>
          <w:szCs w:val="22"/>
        </w:rPr>
        <w:t xml:space="preserve"> of </w:t>
      </w:r>
      <w:r w:rsidR="003D5C68">
        <w:rPr>
          <w:rFonts w:ascii="Arial" w:hAnsi="Arial" w:cs="Shruti"/>
          <w:b/>
          <w:sz w:val="22"/>
          <w:szCs w:val="22"/>
        </w:rPr>
        <w:t>F/S</w:t>
      </w:r>
      <w:r w:rsidR="001E41E9" w:rsidRPr="00267D91">
        <w:rPr>
          <w:rFonts w:ascii="Arial" w:hAnsi="Arial" w:cs="Shruti"/>
          <w:b/>
          <w:sz w:val="22"/>
          <w:szCs w:val="22"/>
        </w:rPr>
        <w:t>.</w:t>
      </w:r>
      <w:r w:rsidR="00CA7856" w:rsidRPr="00267D91">
        <w:rPr>
          <w:rFonts w:ascii="Arial" w:hAnsi="Arial" w:cs="Shruti"/>
          <w:b/>
          <w:sz w:val="22"/>
          <w:szCs w:val="22"/>
        </w:rPr>
        <w:t xml:space="preserve"> </w:t>
      </w:r>
    </w:p>
    <w:p w:rsidR="00BA54E7" w:rsidRPr="00267D91" w:rsidRDefault="00452B5A" w:rsidP="00452B5A">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b/>
          <w:sz w:val="22"/>
          <w:szCs w:val="22"/>
        </w:rPr>
      </w:pPr>
      <w:r w:rsidRPr="00267D91">
        <w:rPr>
          <w:rFonts w:ascii="Arial" w:hAnsi="Arial" w:cs="Shruti"/>
          <w:b/>
          <w:sz w:val="22"/>
          <w:szCs w:val="22"/>
        </w:rPr>
        <w:t xml:space="preserve">   </w:t>
      </w:r>
    </w:p>
    <w:p w:rsidR="00BA54E7" w:rsidRPr="00267D91" w:rsidRDefault="00BA54E7" w:rsidP="00D3270D">
      <w:pPr>
        <w:widowControl/>
        <w:jc w:val="both"/>
        <w:rPr>
          <w:rFonts w:ascii="Arial" w:eastAsia="Calibri" w:hAnsi="Arial" w:cs="Arial"/>
          <w:color w:val="000000"/>
          <w:sz w:val="22"/>
          <w:szCs w:val="22"/>
          <w:u w:val="single"/>
        </w:rPr>
      </w:pPr>
    </w:p>
    <w:p w:rsidR="00D3270D" w:rsidRPr="00267D91" w:rsidRDefault="00D3270D" w:rsidP="00D3270D">
      <w:pPr>
        <w:widowControl/>
        <w:jc w:val="both"/>
        <w:rPr>
          <w:rFonts w:ascii="Arial" w:eastAsia="Calibri" w:hAnsi="Arial" w:cs="Arial"/>
          <w:color w:val="000000"/>
          <w:sz w:val="22"/>
          <w:szCs w:val="22"/>
          <w:u w:val="single"/>
        </w:rPr>
      </w:pP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r w:rsidRPr="00267D91">
        <w:rPr>
          <w:rFonts w:ascii="Arial" w:eastAsia="Calibri" w:hAnsi="Arial" w:cs="Arial"/>
          <w:color w:val="000000"/>
          <w:sz w:val="22"/>
          <w:szCs w:val="22"/>
          <w:u w:val="single"/>
        </w:rPr>
        <w:tab/>
      </w:r>
    </w:p>
    <w:p w:rsidR="00D3270D" w:rsidRPr="00267D91" w:rsidRDefault="00D3270D" w:rsidP="00D3270D">
      <w:pPr>
        <w:widowControl/>
        <w:jc w:val="both"/>
        <w:rPr>
          <w:rFonts w:ascii="Arial" w:eastAsia="Calibri" w:hAnsi="Arial" w:cs="Arial"/>
          <w:color w:val="000000"/>
          <w:sz w:val="22"/>
          <w:szCs w:val="22"/>
        </w:rPr>
      </w:pPr>
      <w:r w:rsidRPr="00267D91">
        <w:rPr>
          <w:rFonts w:ascii="Arial" w:eastAsia="Calibri" w:hAnsi="Arial" w:cs="Arial"/>
          <w:color w:val="000000"/>
          <w:sz w:val="22"/>
          <w:szCs w:val="22"/>
        </w:rPr>
        <w:t>Printed name of Petitioner</w:t>
      </w:r>
    </w:p>
    <w:p w:rsidR="001E41E9" w:rsidRDefault="001E41E9" w:rsidP="001E41E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r w:rsidRPr="00267D91">
        <w:rPr>
          <w:rFonts w:ascii="Arial" w:hAnsi="Arial" w:cs="Shruti"/>
          <w:sz w:val="22"/>
          <w:szCs w:val="22"/>
        </w:rPr>
        <w:t>I SWEAR THAT THE INFORMATION WHICH I HEREBY SUBMIT IS THE WHOLE TRUTH AND NOTHING BUT THE TRUTH.</w:t>
      </w:r>
    </w:p>
    <w:p w:rsidR="00E47FB6" w:rsidRPr="00267D91" w:rsidRDefault="00E47FB6" w:rsidP="001E41E9">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both"/>
        <w:rPr>
          <w:rFonts w:ascii="Arial" w:hAnsi="Arial" w:cs="Shruti"/>
          <w:sz w:val="22"/>
          <w:szCs w:val="22"/>
        </w:rPr>
      </w:pPr>
    </w:p>
    <w:p w:rsidR="001E41E9" w:rsidRPr="00267D91" w:rsidRDefault="001E41E9" w:rsidP="00C046BE">
      <w:pPr>
        <w:widowControl/>
        <w:tabs>
          <w:tab w:val="right" w:pos="10800"/>
        </w:tabs>
        <w:spacing w:line="220" w:lineRule="exact"/>
        <w:jc w:val="both"/>
        <w:rPr>
          <w:rFonts w:ascii="Arial" w:hAnsi="Arial" w:cs="Shruti"/>
          <w:sz w:val="22"/>
          <w:szCs w:val="22"/>
          <w:u w:val="single"/>
        </w:rPr>
      </w:pPr>
      <w:r w:rsidRPr="00267D91">
        <w:rPr>
          <w:rFonts w:ascii="Arial" w:hAnsi="Arial" w:cs="Shruti"/>
          <w:sz w:val="22"/>
          <w:szCs w:val="22"/>
          <w:u w:val="single"/>
        </w:rPr>
        <w:tab/>
      </w:r>
    </w:p>
    <w:p w:rsidR="001E41E9" w:rsidRDefault="001E41E9" w:rsidP="001E41E9">
      <w:pPr>
        <w:widowControl/>
        <w:tabs>
          <w:tab w:val="right" w:pos="10800"/>
        </w:tabs>
        <w:spacing w:line="220" w:lineRule="exact"/>
        <w:jc w:val="both"/>
        <w:rPr>
          <w:rFonts w:ascii="Arial" w:hAnsi="Arial" w:cs="Shruti"/>
          <w:sz w:val="22"/>
          <w:szCs w:val="22"/>
        </w:rPr>
      </w:pPr>
      <w:r w:rsidRPr="00267D91">
        <w:rPr>
          <w:rFonts w:ascii="Arial" w:hAnsi="Arial" w:cs="Shruti"/>
          <w:sz w:val="22"/>
          <w:szCs w:val="22"/>
        </w:rPr>
        <w:t>Signature of Petitioner</w:t>
      </w:r>
      <w:r w:rsidR="00C046BE" w:rsidRPr="00267D91">
        <w:rPr>
          <w:rFonts w:ascii="Arial" w:hAnsi="Arial" w:cs="Shruti"/>
          <w:sz w:val="22"/>
          <w:szCs w:val="22"/>
        </w:rPr>
        <w:tab/>
        <w:t>Today’s Date</w:t>
      </w:r>
    </w:p>
    <w:p w:rsidR="00F45B30" w:rsidRPr="00267D91" w:rsidRDefault="00F45B30" w:rsidP="001E41E9">
      <w:pPr>
        <w:widowControl/>
        <w:tabs>
          <w:tab w:val="right" w:pos="10800"/>
        </w:tabs>
        <w:spacing w:line="220" w:lineRule="exact"/>
        <w:jc w:val="both"/>
        <w:rPr>
          <w:rFonts w:ascii="Arial" w:hAnsi="Arial" w:cs="Shruti"/>
          <w:sz w:val="22"/>
          <w:szCs w:val="22"/>
        </w:rPr>
      </w:pPr>
    </w:p>
    <w:p w:rsidR="009816F5" w:rsidRDefault="006B55C4" w:rsidP="009816F5">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0" w:lineRule="exact"/>
        <w:jc w:val="center"/>
        <w:rPr>
          <w:rFonts w:ascii="Arial" w:hAnsi="Arial" w:cs="Shruti"/>
          <w:b/>
          <w:sz w:val="22"/>
          <w:szCs w:val="22"/>
        </w:rPr>
      </w:pPr>
      <w:r w:rsidRPr="00267D91">
        <w:rPr>
          <w:rFonts w:ascii="Arial" w:hAnsi="Arial" w:cs="Shruti"/>
          <w:b/>
          <w:sz w:val="22"/>
          <w:szCs w:val="22"/>
        </w:rPr>
        <w:t>MAKE A COPY OF EVERYTHING FOR YOURSELF</w:t>
      </w:r>
      <w:r w:rsidR="009816F5">
        <w:rPr>
          <w:rFonts w:ascii="Arial" w:hAnsi="Arial" w:cs="Shruti"/>
          <w:b/>
          <w:sz w:val="22"/>
          <w:szCs w:val="22"/>
        </w:rPr>
        <w:t xml:space="preserve">! </w:t>
      </w:r>
    </w:p>
    <w:p w:rsidR="006B55C4" w:rsidRPr="00C21A9C" w:rsidRDefault="009816F5" w:rsidP="00C02697">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Shruti"/>
          <w:b/>
          <w:sz w:val="22"/>
          <w:szCs w:val="22"/>
          <w:lang w:val="es-ES"/>
        </w:rPr>
      </w:pPr>
      <w:r w:rsidRPr="00F45B30">
        <w:rPr>
          <w:rFonts w:ascii="Arial" w:hAnsi="Arial" w:cs="Shruti"/>
          <w:b/>
          <w:sz w:val="22"/>
          <w:szCs w:val="22"/>
          <w:lang w:val="es-ES"/>
        </w:rPr>
        <w:t>D</w:t>
      </w:r>
      <w:r w:rsidR="00C02697">
        <w:rPr>
          <w:rFonts w:ascii="Arial" w:hAnsi="Arial" w:cs="Shruti"/>
          <w:b/>
          <w:sz w:val="22"/>
          <w:szCs w:val="22"/>
          <w:lang w:val="es-ES"/>
        </w:rPr>
        <w:t>iocesan</w:t>
      </w:r>
      <w:r w:rsidRPr="00F45B30">
        <w:rPr>
          <w:rFonts w:ascii="Arial" w:hAnsi="Arial" w:cs="Shruti"/>
          <w:b/>
          <w:sz w:val="22"/>
          <w:szCs w:val="22"/>
          <w:lang w:val="es-ES"/>
        </w:rPr>
        <w:t xml:space="preserve"> </w:t>
      </w:r>
      <w:r>
        <w:rPr>
          <w:rFonts w:ascii="Arial" w:hAnsi="Arial" w:cs="Shruti"/>
          <w:b/>
          <w:sz w:val="22"/>
          <w:szCs w:val="22"/>
          <w:lang w:val="es-ES"/>
        </w:rPr>
        <w:t>T</w:t>
      </w:r>
      <w:r w:rsidR="006B55C4" w:rsidRPr="00B512FD">
        <w:rPr>
          <w:rFonts w:ascii="Arial" w:hAnsi="Arial" w:cs="Shruti"/>
          <w:b/>
          <w:sz w:val="22"/>
          <w:szCs w:val="22"/>
          <w:lang w:val="es-ES"/>
        </w:rPr>
        <w:t xml:space="preserve">ribunal </w:t>
      </w:r>
      <w:r w:rsidR="006B55C4" w:rsidRPr="00C21A9C">
        <w:rPr>
          <w:rFonts w:ascii="Arial" w:hAnsi="Arial" w:cs="Shruti"/>
          <w:b/>
          <w:sz w:val="22"/>
          <w:szCs w:val="22"/>
          <w:lang w:val="es-ES"/>
        </w:rPr>
        <w:t xml:space="preserve">of </w:t>
      </w:r>
      <w:r w:rsidR="00C02697">
        <w:rPr>
          <w:rFonts w:ascii="Arial" w:hAnsi="Arial" w:cs="Shruti"/>
          <w:b/>
          <w:sz w:val="22"/>
          <w:szCs w:val="22"/>
          <w:lang w:val="es-ES"/>
        </w:rPr>
        <w:t>Shreveport</w:t>
      </w:r>
    </w:p>
    <w:p w:rsidR="00C02697" w:rsidRPr="00C02697" w:rsidRDefault="00C02697" w:rsidP="00C02697">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202124"/>
          <w:sz w:val="22"/>
          <w:szCs w:val="22"/>
          <w:shd w:val="clear" w:color="auto" w:fill="FFFFFF"/>
        </w:rPr>
      </w:pPr>
      <w:r w:rsidRPr="00C02697">
        <w:rPr>
          <w:rFonts w:ascii="Arial" w:hAnsi="Arial" w:cs="Arial"/>
          <w:b/>
          <w:color w:val="202124"/>
          <w:sz w:val="22"/>
          <w:szCs w:val="22"/>
          <w:shd w:val="clear" w:color="auto" w:fill="FFFFFF"/>
        </w:rPr>
        <w:t>3500 Fairfield Ave</w:t>
      </w:r>
    </w:p>
    <w:p w:rsidR="001E41E9" w:rsidRPr="00C21A9C" w:rsidRDefault="00C02697" w:rsidP="00C02697">
      <w:pPr>
        <w:widowControl/>
        <w:tabs>
          <w:tab w:val="left" w:pos="-720"/>
          <w:tab w:val="left" w:pos="0"/>
          <w:tab w:val="left" w:pos="4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Shruti"/>
          <w:b/>
          <w:sz w:val="20"/>
          <w:szCs w:val="20"/>
          <w:lang w:val="es-ES"/>
        </w:rPr>
      </w:pPr>
      <w:r>
        <w:rPr>
          <w:rFonts w:ascii="Arial" w:hAnsi="Arial" w:cs="Shruti"/>
          <w:b/>
          <w:sz w:val="22"/>
          <w:szCs w:val="22"/>
          <w:lang w:val="es-ES"/>
        </w:rPr>
        <w:t>Shreveport</w:t>
      </w:r>
      <w:r w:rsidR="006B55C4" w:rsidRPr="00C21A9C">
        <w:rPr>
          <w:rFonts w:ascii="Arial" w:hAnsi="Arial" w:cs="Shruti"/>
          <w:b/>
          <w:sz w:val="22"/>
          <w:szCs w:val="22"/>
          <w:lang w:val="es-ES"/>
        </w:rPr>
        <w:t xml:space="preserve">, LA  </w:t>
      </w:r>
      <w:r>
        <w:rPr>
          <w:rFonts w:ascii="Arial" w:hAnsi="Arial" w:cs="Shruti"/>
          <w:b/>
          <w:sz w:val="22"/>
          <w:szCs w:val="22"/>
          <w:lang w:val="es-ES"/>
        </w:rPr>
        <w:t>71104</w:t>
      </w:r>
    </w:p>
    <w:sectPr w:rsidR="001E41E9" w:rsidRPr="00C21A9C" w:rsidSect="003A2DBA">
      <w:footerReference w:type="default" r:id="rId8"/>
      <w:pgSz w:w="12240" w:h="15840" w:code="1"/>
      <w:pgMar w:top="288" w:right="720" w:bottom="288"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6B" w:rsidRDefault="000F7E6B">
      <w:r>
        <w:separator/>
      </w:r>
    </w:p>
  </w:endnote>
  <w:endnote w:type="continuationSeparator" w:id="0">
    <w:p w:rsidR="000F7E6B" w:rsidRDefault="000F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Phonetic">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FF" w:rsidRDefault="00C913FF">
    <w:pPr>
      <w:spacing w:line="240" w:lineRule="exact"/>
    </w:pPr>
  </w:p>
  <w:p w:rsidR="00C913FF" w:rsidRDefault="0072390D">
    <w:pPr>
      <w:framePr w:w="10801" w:wrap="notBeside" w:vAnchor="text" w:hAnchor="text" w:x="1" w:y="1"/>
      <w:jc w:val="center"/>
      <w:rPr>
        <w:rFonts w:ascii="Arial" w:hAnsi="Arial" w:cs="Arial"/>
        <w:sz w:val="16"/>
        <w:szCs w:val="16"/>
      </w:rPr>
    </w:pPr>
    <w:r>
      <w:rPr>
        <w:rFonts w:ascii="Arial" w:hAnsi="Arial" w:cs="Arial"/>
        <w:sz w:val="16"/>
        <w:szCs w:val="16"/>
      </w:rPr>
      <w:t>Page</w:t>
    </w:r>
    <w:r w:rsidR="00C913FF">
      <w:rPr>
        <w:rFonts w:ascii="Arial" w:hAnsi="Arial" w:cs="Arial"/>
        <w:sz w:val="16"/>
        <w:szCs w:val="16"/>
      </w:rPr>
      <w:sym w:font="WP Phonetic" w:char="F020"/>
    </w:r>
    <w:r w:rsidR="00C913FF">
      <w:rPr>
        <w:rFonts w:ascii="Arial" w:hAnsi="Arial" w:cs="Arial"/>
        <w:sz w:val="16"/>
        <w:szCs w:val="16"/>
      </w:rPr>
      <w:fldChar w:fldCharType="begin"/>
    </w:r>
    <w:r w:rsidR="00C913FF">
      <w:rPr>
        <w:rFonts w:ascii="Arial" w:hAnsi="Arial" w:cs="Arial"/>
        <w:sz w:val="16"/>
        <w:szCs w:val="16"/>
      </w:rPr>
      <w:instrText xml:space="preserve">PAGE </w:instrText>
    </w:r>
    <w:r w:rsidR="00C913FF">
      <w:rPr>
        <w:rFonts w:ascii="Arial" w:hAnsi="Arial" w:cs="Arial"/>
        <w:sz w:val="16"/>
        <w:szCs w:val="16"/>
      </w:rPr>
      <w:fldChar w:fldCharType="separate"/>
    </w:r>
    <w:r w:rsidR="00BB7FB5">
      <w:rPr>
        <w:rFonts w:ascii="Arial" w:hAnsi="Arial" w:cs="Arial"/>
        <w:noProof/>
        <w:sz w:val="16"/>
        <w:szCs w:val="16"/>
      </w:rPr>
      <w:t>1</w:t>
    </w:r>
    <w:r w:rsidR="00C913FF">
      <w:rPr>
        <w:rFonts w:ascii="Arial" w:hAnsi="Arial" w:cs="Arial"/>
        <w:sz w:val="16"/>
        <w:szCs w:val="16"/>
      </w:rPr>
      <w:fldChar w:fldCharType="end"/>
    </w:r>
  </w:p>
  <w:p w:rsidR="00C913FF" w:rsidRDefault="00C913FF">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6B" w:rsidRDefault="000F7E6B">
      <w:r>
        <w:separator/>
      </w:r>
    </w:p>
  </w:footnote>
  <w:footnote w:type="continuationSeparator" w:id="0">
    <w:p w:rsidR="000F7E6B" w:rsidRDefault="000F7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D292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368B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BE69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087C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8C6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49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9A87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1CC9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00C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6B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59096C8"/>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4"/>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7"/>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15:restartNumberingAfterBreak="0">
    <w:nsid w:val="00000008"/>
    <w:multiLevelType w:val="multilevel"/>
    <w:tmpl w:val="00000000"/>
    <w:name w:val="AutoList3"/>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8" w15:restartNumberingAfterBreak="0">
    <w:nsid w:val="0AE231A3"/>
    <w:multiLevelType w:val="hybridMultilevel"/>
    <w:tmpl w:val="0EEE4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4A50A8"/>
    <w:multiLevelType w:val="hybridMultilevel"/>
    <w:tmpl w:val="0DACE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1D1F88"/>
    <w:multiLevelType w:val="hybridMultilevel"/>
    <w:tmpl w:val="9DFAEA7C"/>
    <w:lvl w:ilvl="0" w:tplc="26F4C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62748A"/>
    <w:multiLevelType w:val="hybridMultilevel"/>
    <w:tmpl w:val="2D28DA3E"/>
    <w:lvl w:ilvl="0" w:tplc="892A70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C57E55"/>
    <w:multiLevelType w:val="hybridMultilevel"/>
    <w:tmpl w:val="9BB8912C"/>
    <w:lvl w:ilvl="0" w:tplc="1ECCDD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7168D"/>
    <w:multiLevelType w:val="hybridMultilevel"/>
    <w:tmpl w:val="0D524F48"/>
    <w:lvl w:ilvl="0" w:tplc="D81AF01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D12D2"/>
    <w:multiLevelType w:val="hybridMultilevel"/>
    <w:tmpl w:val="722C6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B02B1"/>
    <w:multiLevelType w:val="hybridMultilevel"/>
    <w:tmpl w:val="59209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83A10"/>
    <w:multiLevelType w:val="hybridMultilevel"/>
    <w:tmpl w:val="A4249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Level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3"/>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pStyle w:val="Level1"/>
        <w:lvlText w:val="%1."/>
        <w:lvlJc w:val="left"/>
        <w:rPr>
          <w:rFonts w:ascii="Arial" w:hAnsi="Arial" w:cs="Arial"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9">
    <w:abstractNumId w:val="18"/>
  </w:num>
  <w:num w:numId="20">
    <w:abstractNumId w:val="26"/>
  </w:num>
  <w:num w:numId="21">
    <w:abstractNumId w:val="21"/>
  </w:num>
  <w:num w:numId="22">
    <w:abstractNumId w:val="10"/>
    <w:lvlOverride w:ilvl="0">
      <w:lvl w:ilvl="0">
        <w:start w:val="1"/>
        <w:numFmt w:val="decimal"/>
        <w:pStyle w:val="Level1"/>
        <w:lvlText w:val="%1."/>
        <w:lvlJc w:val="left"/>
        <w:pPr>
          <w:ind w:left="360" w:hanging="360"/>
        </w:pPr>
        <w:rPr>
          <w:rFonts w:ascii="Arial" w:hAnsi="Arial" w:cs="Arial"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0"/>
  </w:num>
  <w:num w:numId="24">
    <w:abstractNumId w:val="19"/>
  </w:num>
  <w:num w:numId="25">
    <w:abstractNumId w:val="22"/>
  </w:num>
  <w:num w:numId="26">
    <w:abstractNumId w:val="25"/>
  </w:num>
  <w:num w:numId="27">
    <w:abstractNumId w:val="24"/>
  </w:num>
  <w:num w:numId="28">
    <w:abstractNumId w:val="23"/>
  </w:num>
  <w:num w:numId="29">
    <w:abstractNumId w:val="10"/>
    <w:lvlOverride w:ilvl="0">
      <w:startOverride w:val="1"/>
      <w:lvl w:ilvl="0">
        <w:start w:val="1"/>
        <w:numFmt w:val="decimal"/>
        <w:pStyle w:val="Level1"/>
        <w:lvlText w:val="%1."/>
        <w:lvlJc w:val="left"/>
        <w:rPr>
          <w:rFonts w:ascii="Arial" w:hAnsi="Arial" w:cs="Arial"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0"/>
    <w:lvlOverride w:ilvl="0">
      <w:startOverride w:val="1"/>
      <w:lvl w:ilvl="0">
        <w:start w:val="1"/>
        <w:numFmt w:val="decimal"/>
        <w:pStyle w:val="Level1"/>
        <w:lvlText w:val="%1."/>
        <w:lvlJc w:val="left"/>
        <w:rPr>
          <w:rFonts w:ascii="Arial" w:hAnsi="Arial" w:cs="Arial" w:hint="default"/>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D05206-FCA6-4CCA-B8A2-7C28A030B534}"/>
    <w:docVar w:name="dgnword-eventsink" w:val="597349904"/>
  </w:docVars>
  <w:rsids>
    <w:rsidRoot w:val="00C913FF"/>
    <w:rsid w:val="0003312A"/>
    <w:rsid w:val="00037903"/>
    <w:rsid w:val="00071A89"/>
    <w:rsid w:val="000B455E"/>
    <w:rsid w:val="000B5A29"/>
    <w:rsid w:val="000B6A32"/>
    <w:rsid w:val="000F4372"/>
    <w:rsid w:val="000F7367"/>
    <w:rsid w:val="000F7E6B"/>
    <w:rsid w:val="00104906"/>
    <w:rsid w:val="00126F16"/>
    <w:rsid w:val="0012713E"/>
    <w:rsid w:val="0013168F"/>
    <w:rsid w:val="001944C7"/>
    <w:rsid w:val="001A168C"/>
    <w:rsid w:val="001A1871"/>
    <w:rsid w:val="001E41E9"/>
    <w:rsid w:val="001F20C7"/>
    <w:rsid w:val="001F726D"/>
    <w:rsid w:val="0020595D"/>
    <w:rsid w:val="00217965"/>
    <w:rsid w:val="00220509"/>
    <w:rsid w:val="00224D80"/>
    <w:rsid w:val="00225766"/>
    <w:rsid w:val="002439D2"/>
    <w:rsid w:val="00255665"/>
    <w:rsid w:val="00263FA3"/>
    <w:rsid w:val="0026693E"/>
    <w:rsid w:val="00267D91"/>
    <w:rsid w:val="002A1E41"/>
    <w:rsid w:val="003170A8"/>
    <w:rsid w:val="00323101"/>
    <w:rsid w:val="0035115F"/>
    <w:rsid w:val="00385000"/>
    <w:rsid w:val="003A065A"/>
    <w:rsid w:val="003A2DBA"/>
    <w:rsid w:val="003D4A0B"/>
    <w:rsid w:val="003D5C68"/>
    <w:rsid w:val="003D67A2"/>
    <w:rsid w:val="00416A98"/>
    <w:rsid w:val="00423874"/>
    <w:rsid w:val="0042508A"/>
    <w:rsid w:val="004300F6"/>
    <w:rsid w:val="00431F99"/>
    <w:rsid w:val="00452B5A"/>
    <w:rsid w:val="00452DDC"/>
    <w:rsid w:val="0048055C"/>
    <w:rsid w:val="004936D7"/>
    <w:rsid w:val="00496853"/>
    <w:rsid w:val="005148F2"/>
    <w:rsid w:val="00544C2A"/>
    <w:rsid w:val="005563F7"/>
    <w:rsid w:val="00565396"/>
    <w:rsid w:val="005816A2"/>
    <w:rsid w:val="00592E30"/>
    <w:rsid w:val="005D1C45"/>
    <w:rsid w:val="006056D7"/>
    <w:rsid w:val="006332B7"/>
    <w:rsid w:val="006568A8"/>
    <w:rsid w:val="006B4DFD"/>
    <w:rsid w:val="006B55C4"/>
    <w:rsid w:val="006B7B35"/>
    <w:rsid w:val="006C1D56"/>
    <w:rsid w:val="007161A5"/>
    <w:rsid w:val="0072390D"/>
    <w:rsid w:val="0073057E"/>
    <w:rsid w:val="007406E0"/>
    <w:rsid w:val="00785429"/>
    <w:rsid w:val="007A7AB0"/>
    <w:rsid w:val="007D32FE"/>
    <w:rsid w:val="00815AB8"/>
    <w:rsid w:val="00826088"/>
    <w:rsid w:val="00827774"/>
    <w:rsid w:val="00833DC7"/>
    <w:rsid w:val="00845A90"/>
    <w:rsid w:val="00845D5F"/>
    <w:rsid w:val="0084613E"/>
    <w:rsid w:val="00852C19"/>
    <w:rsid w:val="008675E3"/>
    <w:rsid w:val="0087493A"/>
    <w:rsid w:val="008915B8"/>
    <w:rsid w:val="00896A9C"/>
    <w:rsid w:val="008B06AC"/>
    <w:rsid w:val="008E40A0"/>
    <w:rsid w:val="008E42B5"/>
    <w:rsid w:val="008F1BAC"/>
    <w:rsid w:val="008F331B"/>
    <w:rsid w:val="00903F6B"/>
    <w:rsid w:val="0090408E"/>
    <w:rsid w:val="00935F10"/>
    <w:rsid w:val="009363DC"/>
    <w:rsid w:val="0096508E"/>
    <w:rsid w:val="009816F5"/>
    <w:rsid w:val="009863F3"/>
    <w:rsid w:val="00992126"/>
    <w:rsid w:val="009956B3"/>
    <w:rsid w:val="00995D75"/>
    <w:rsid w:val="009E5159"/>
    <w:rsid w:val="009E5B8D"/>
    <w:rsid w:val="00A11B4E"/>
    <w:rsid w:val="00A12316"/>
    <w:rsid w:val="00A4568F"/>
    <w:rsid w:val="00A525F3"/>
    <w:rsid w:val="00A6535E"/>
    <w:rsid w:val="00A85094"/>
    <w:rsid w:val="00A94F23"/>
    <w:rsid w:val="00AB296A"/>
    <w:rsid w:val="00AB461D"/>
    <w:rsid w:val="00AB56DB"/>
    <w:rsid w:val="00AE0BD8"/>
    <w:rsid w:val="00AF79F8"/>
    <w:rsid w:val="00B00C42"/>
    <w:rsid w:val="00B069EA"/>
    <w:rsid w:val="00B31334"/>
    <w:rsid w:val="00B512FD"/>
    <w:rsid w:val="00B6071E"/>
    <w:rsid w:val="00B753BD"/>
    <w:rsid w:val="00B90026"/>
    <w:rsid w:val="00BA54E7"/>
    <w:rsid w:val="00BB2C87"/>
    <w:rsid w:val="00BB7FB5"/>
    <w:rsid w:val="00BC7D21"/>
    <w:rsid w:val="00C02697"/>
    <w:rsid w:val="00C046BE"/>
    <w:rsid w:val="00C21A9C"/>
    <w:rsid w:val="00C52385"/>
    <w:rsid w:val="00C759F2"/>
    <w:rsid w:val="00C913FF"/>
    <w:rsid w:val="00CA6821"/>
    <w:rsid w:val="00CA7856"/>
    <w:rsid w:val="00CD7A96"/>
    <w:rsid w:val="00CE070E"/>
    <w:rsid w:val="00CE083E"/>
    <w:rsid w:val="00CF488B"/>
    <w:rsid w:val="00D3270D"/>
    <w:rsid w:val="00D3576F"/>
    <w:rsid w:val="00D540F1"/>
    <w:rsid w:val="00D7761A"/>
    <w:rsid w:val="00D86A6A"/>
    <w:rsid w:val="00DA3ABB"/>
    <w:rsid w:val="00DB12F1"/>
    <w:rsid w:val="00DB41C3"/>
    <w:rsid w:val="00DD442A"/>
    <w:rsid w:val="00E00D2E"/>
    <w:rsid w:val="00E05C1D"/>
    <w:rsid w:val="00E17B37"/>
    <w:rsid w:val="00E231D2"/>
    <w:rsid w:val="00E34A9C"/>
    <w:rsid w:val="00E47FB6"/>
    <w:rsid w:val="00E51D57"/>
    <w:rsid w:val="00E56090"/>
    <w:rsid w:val="00E56D5C"/>
    <w:rsid w:val="00E579B3"/>
    <w:rsid w:val="00E64108"/>
    <w:rsid w:val="00E71502"/>
    <w:rsid w:val="00EB2BB7"/>
    <w:rsid w:val="00ED38F9"/>
    <w:rsid w:val="00F30DD5"/>
    <w:rsid w:val="00F45AD7"/>
    <w:rsid w:val="00F45B30"/>
    <w:rsid w:val="00F604A0"/>
    <w:rsid w:val="00F808EA"/>
    <w:rsid w:val="00F84F13"/>
    <w:rsid w:val="00FB5E38"/>
    <w:rsid w:val="00FE3C1A"/>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E68387A-4B99-41A5-8D33-74733D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5"/>
      </w:numPr>
      <w:outlineLvl w:val="0"/>
    </w:pPr>
  </w:style>
  <w:style w:type="character" w:customStyle="1" w:styleId="QuickFormat1">
    <w:name w:val="QuickFormat1"/>
    <w:rPr>
      <w:rFonts w:ascii="Shruti" w:cs="Shruti"/>
      <w:color w:val="000000"/>
      <w:sz w:val="16"/>
      <w:szCs w:val="16"/>
    </w:rPr>
  </w:style>
  <w:style w:type="paragraph" w:styleId="Header">
    <w:name w:val="header"/>
    <w:basedOn w:val="Normal"/>
    <w:rsid w:val="0072390D"/>
    <w:pPr>
      <w:tabs>
        <w:tab w:val="center" w:pos="4320"/>
        <w:tab w:val="right" w:pos="8640"/>
      </w:tabs>
    </w:pPr>
  </w:style>
  <w:style w:type="paragraph" w:styleId="Footer">
    <w:name w:val="footer"/>
    <w:basedOn w:val="Normal"/>
    <w:rsid w:val="0072390D"/>
    <w:pPr>
      <w:tabs>
        <w:tab w:val="center" w:pos="4320"/>
        <w:tab w:val="right" w:pos="8640"/>
      </w:tabs>
    </w:pPr>
  </w:style>
  <w:style w:type="paragraph" w:styleId="BalloonText">
    <w:name w:val="Balloon Text"/>
    <w:basedOn w:val="Normal"/>
    <w:semiHidden/>
    <w:rsid w:val="00CF488B"/>
    <w:rPr>
      <w:rFonts w:ascii="Tahoma" w:hAnsi="Tahoma" w:cs="Tahoma"/>
      <w:sz w:val="16"/>
      <w:szCs w:val="16"/>
    </w:rPr>
  </w:style>
  <w:style w:type="character" w:styleId="Hyperlink">
    <w:name w:val="Hyperlink"/>
    <w:rsid w:val="00E34A9C"/>
    <w:rPr>
      <w:color w:val="0000FF"/>
      <w:u w:val="single"/>
    </w:rPr>
  </w:style>
  <w:style w:type="character" w:styleId="FollowedHyperlink">
    <w:name w:val="FollowedHyperlink"/>
    <w:rsid w:val="00BC7D21"/>
    <w:rPr>
      <w:color w:val="800080"/>
      <w:u w:val="single"/>
    </w:rPr>
  </w:style>
  <w:style w:type="paragraph" w:styleId="ListParagraph">
    <w:name w:val="List Paragraph"/>
    <w:basedOn w:val="Normal"/>
    <w:uiPriority w:val="34"/>
    <w:qFormat/>
    <w:rsid w:val="00D357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2107-4568-46F1-9EFD-1F7CC4E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pthomas</dc:creator>
  <cp:keywords/>
  <cp:lastModifiedBy>Veronica LaCour</cp:lastModifiedBy>
  <cp:revision>3</cp:revision>
  <cp:lastPrinted>2021-11-02T15:23:00Z</cp:lastPrinted>
  <dcterms:created xsi:type="dcterms:W3CDTF">2021-11-02T18:37:00Z</dcterms:created>
  <dcterms:modified xsi:type="dcterms:W3CDTF">2021-11-02T18:37:00Z</dcterms:modified>
</cp:coreProperties>
</file>